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31F6" w14:textId="53B81BCD" w:rsidR="007229D0" w:rsidRDefault="009B42EF" w:rsidP="009B42EF">
      <w:pPr>
        <w:pStyle w:val="Heading1"/>
        <w:tabs>
          <w:tab w:val="left" w:pos="1290"/>
          <w:tab w:val="right" w:pos="9972"/>
        </w:tabs>
        <w:ind w:left="0"/>
        <w:jc w:val="center"/>
        <w:rPr>
          <w:sz w:val="20"/>
          <w:szCs w:val="20"/>
          <w:lang w:val="en-GB"/>
        </w:rPr>
      </w:pPr>
      <w:r>
        <w:rPr>
          <w:noProof/>
          <w:sz w:val="20"/>
          <w:szCs w:val="20"/>
          <w:lang w:val="en-GB" w:eastAsia="en-GB"/>
        </w:rPr>
        <w:drawing>
          <wp:inline distT="0" distB="0" distL="0" distR="0" wp14:anchorId="590F5EEA" wp14:editId="58F2AEB2">
            <wp:extent cx="4455795" cy="10058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 NAM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0822" cy="1013723"/>
                    </a:xfrm>
                    <a:prstGeom prst="rect">
                      <a:avLst/>
                    </a:prstGeom>
                  </pic:spPr>
                </pic:pic>
              </a:graphicData>
            </a:graphic>
          </wp:inline>
        </w:drawing>
      </w:r>
    </w:p>
    <w:p w14:paraId="5C2731F7" w14:textId="77777777" w:rsidR="00AD759F" w:rsidRPr="00AD759F" w:rsidRDefault="00AD759F" w:rsidP="00AD759F">
      <w:pPr>
        <w:rPr>
          <w:lang w:val="en-GB"/>
        </w:rPr>
      </w:pPr>
    </w:p>
    <w:p w14:paraId="5C2731FA" w14:textId="77777777" w:rsidR="00131669" w:rsidRDefault="00131669" w:rsidP="00131669">
      <w:pPr>
        <w:rPr>
          <w:lang w:val="en-GB"/>
        </w:rPr>
      </w:pPr>
    </w:p>
    <w:p w14:paraId="5C2731FB" w14:textId="77777777" w:rsidR="00131669" w:rsidRDefault="00131669" w:rsidP="00131669">
      <w:pPr>
        <w:rPr>
          <w:lang w:val="en-GB"/>
        </w:rPr>
      </w:pPr>
    </w:p>
    <w:p w14:paraId="5C2731FC" w14:textId="77777777" w:rsidR="00131669" w:rsidRDefault="00131669" w:rsidP="00131669">
      <w:pPr>
        <w:rPr>
          <w:lang w:val="en-GB"/>
        </w:rPr>
      </w:pPr>
    </w:p>
    <w:p w14:paraId="4947A030" w14:textId="368EC6C2" w:rsidR="009B42EF" w:rsidRDefault="00131669" w:rsidP="00135E01">
      <w:pPr>
        <w:spacing w:line="292" w:lineRule="atLeast"/>
        <w:rPr>
          <w:rFonts w:ascii="Arial" w:hAnsi="Arial" w:cs="Arial"/>
          <w:b/>
          <w:bCs/>
          <w:color w:val="000000"/>
          <w:sz w:val="32"/>
          <w:szCs w:val="20"/>
          <w:lang w:val="en-GB" w:eastAsia="en-GB"/>
        </w:rPr>
      </w:pPr>
      <w:r w:rsidRPr="009B42EF">
        <w:rPr>
          <w:rFonts w:ascii="Arial" w:hAnsi="Arial" w:cs="Arial"/>
          <w:b/>
          <w:bCs/>
          <w:color w:val="000000"/>
          <w:sz w:val="32"/>
          <w:szCs w:val="20"/>
          <w:lang w:val="en-GB" w:eastAsia="en-GB"/>
        </w:rPr>
        <w:t>Register of Temporary Assistants</w:t>
      </w:r>
      <w:r w:rsidR="009B42EF">
        <w:rPr>
          <w:rFonts w:ascii="Arial" w:hAnsi="Arial" w:cs="Arial"/>
          <w:b/>
          <w:bCs/>
          <w:color w:val="000000"/>
          <w:sz w:val="32"/>
          <w:szCs w:val="20"/>
          <w:lang w:val="en-GB" w:eastAsia="en-GB"/>
        </w:rPr>
        <w:t xml:space="preserve"> Application Form</w:t>
      </w:r>
    </w:p>
    <w:p w14:paraId="5C2731FD" w14:textId="5BD93338" w:rsidR="00131669" w:rsidRDefault="00131669" w:rsidP="00135E01">
      <w:pPr>
        <w:spacing w:line="292" w:lineRule="atLeast"/>
        <w:rPr>
          <w:rFonts w:ascii="Arial" w:hAnsi="Arial" w:cs="Arial"/>
          <w:b/>
          <w:bCs/>
          <w:color w:val="000000"/>
          <w:sz w:val="22"/>
          <w:szCs w:val="20"/>
          <w:lang w:val="en-GB" w:eastAsia="en-GB"/>
        </w:rPr>
      </w:pPr>
      <w:r w:rsidRPr="009B42EF">
        <w:rPr>
          <w:rFonts w:ascii="Arial" w:hAnsi="Arial" w:cs="Arial"/>
          <w:b/>
          <w:bCs/>
          <w:color w:val="000000"/>
          <w:sz w:val="32"/>
          <w:szCs w:val="20"/>
          <w:lang w:val="en-GB" w:eastAsia="en-GB"/>
        </w:rPr>
        <w:t xml:space="preserve"> </w:t>
      </w:r>
      <w:r w:rsidRPr="009B42EF">
        <w:rPr>
          <w:rFonts w:ascii="Arial" w:hAnsi="Arial" w:cs="Arial"/>
          <w:b/>
          <w:bCs/>
          <w:color w:val="000000"/>
          <w:sz w:val="22"/>
          <w:szCs w:val="20"/>
          <w:lang w:val="en-GB" w:eastAsia="en-GB"/>
        </w:rPr>
        <w:t>(Teaching, Research and Administration)</w:t>
      </w:r>
    </w:p>
    <w:p w14:paraId="1731B24B" w14:textId="77777777" w:rsidR="006F11FF" w:rsidRPr="00131669" w:rsidRDefault="006F11FF" w:rsidP="00135E01">
      <w:pPr>
        <w:spacing w:line="292" w:lineRule="atLeast"/>
        <w:rPr>
          <w:rFonts w:ascii="Arial" w:hAnsi="Arial" w:cs="Arial"/>
          <w:color w:val="000000"/>
          <w:sz w:val="20"/>
          <w:szCs w:val="20"/>
          <w:lang w:val="en-GB" w:eastAsia="en-GB"/>
        </w:rPr>
      </w:pPr>
    </w:p>
    <w:p w14:paraId="5C2731FE" w14:textId="77777777" w:rsidR="00131669" w:rsidRPr="009B42EF"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Applications are invited from suitably qualified people who wish to be included on the School’</w:t>
      </w:r>
      <w:r w:rsidR="00135E01" w:rsidRPr="009B42EF">
        <w:rPr>
          <w:rFonts w:ascii="Arial" w:hAnsi="Arial" w:cs="Arial"/>
          <w:color w:val="000000"/>
          <w:sz w:val="24"/>
          <w:lang w:val="en-GB" w:eastAsia="en-GB"/>
        </w:rPr>
        <w:t xml:space="preserve">s register of supplementary </w:t>
      </w:r>
      <w:r w:rsidRPr="009B42EF">
        <w:rPr>
          <w:rFonts w:ascii="Arial" w:hAnsi="Arial" w:cs="Arial"/>
          <w:color w:val="000000"/>
          <w:sz w:val="24"/>
          <w:lang w:val="en-GB" w:eastAsia="en-GB"/>
        </w:rPr>
        <w:t>teaching, research and administrative support activities within all subject areas of Nursing and Midwifery</w:t>
      </w:r>
      <w:r w:rsidR="00135E01" w:rsidRPr="009B42EF">
        <w:rPr>
          <w:rFonts w:ascii="Arial" w:hAnsi="Arial" w:cs="Arial"/>
          <w:color w:val="000000"/>
          <w:sz w:val="24"/>
          <w:lang w:val="en-GB" w:eastAsia="en-GB"/>
        </w:rPr>
        <w:t>.</w:t>
      </w:r>
    </w:p>
    <w:p w14:paraId="4CCADDD1" w14:textId="77777777" w:rsidR="009B42EF"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Applicants will normally hold at least a 2.2 Hons degree (or equivalent) in a relevant discipline or be an NMC registered nurse/</w:t>
      </w:r>
      <w:r w:rsidR="005B069A" w:rsidRPr="009B42EF">
        <w:rPr>
          <w:rFonts w:ascii="Arial" w:hAnsi="Arial" w:cs="Arial"/>
          <w:color w:val="000000"/>
          <w:sz w:val="24"/>
          <w:lang w:val="en-GB" w:eastAsia="en-GB"/>
        </w:rPr>
        <w:t>midwife. Experience of teaching</w:t>
      </w:r>
      <w:r w:rsidRPr="009B42EF">
        <w:rPr>
          <w:rFonts w:ascii="Arial" w:hAnsi="Arial" w:cs="Arial"/>
          <w:color w:val="000000"/>
          <w:sz w:val="24"/>
          <w:lang w:val="en-GB" w:eastAsia="en-GB"/>
        </w:rPr>
        <w:t xml:space="preserve"> or administration at university/further education level in a relevant subject area is desirable. A postgraduate qualification and/or a professional qualification is also desirable. </w:t>
      </w:r>
    </w:p>
    <w:p w14:paraId="5C2731FF" w14:textId="1DAC828E" w:rsidR="00131669" w:rsidRPr="009B42EF"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Successful applicants will assist permanent staff in the delivery of teaching, conduct of assessment, research and administrative support to agreed standards including conducting tutorials, practical demonstrations, preparing, teaching and assessing classes amongst other activities. Successful applicants will be placed on a register from which temporary appointments for services will be made as</w:t>
      </w:r>
      <w:r w:rsidR="00135E01" w:rsidRPr="009B42EF">
        <w:rPr>
          <w:rFonts w:ascii="Arial" w:hAnsi="Arial" w:cs="Arial"/>
          <w:color w:val="000000"/>
          <w:sz w:val="24"/>
          <w:lang w:val="en-GB" w:eastAsia="en-GB"/>
        </w:rPr>
        <w:t xml:space="preserve"> and when</w:t>
      </w:r>
      <w:r w:rsidRPr="009B42EF">
        <w:rPr>
          <w:rFonts w:ascii="Arial" w:hAnsi="Arial" w:cs="Arial"/>
          <w:color w:val="000000"/>
          <w:sz w:val="24"/>
          <w:lang w:val="en-GB" w:eastAsia="en-GB"/>
        </w:rPr>
        <w:t xml:space="preserve"> the need arises.</w:t>
      </w:r>
    </w:p>
    <w:p w14:paraId="5C273200" w14:textId="77777777" w:rsidR="00131669" w:rsidRPr="009B42EF"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Registration will be for a period of 4 years</w:t>
      </w:r>
      <w:r w:rsidR="00135E01" w:rsidRPr="009B42EF">
        <w:rPr>
          <w:rFonts w:ascii="Arial" w:hAnsi="Arial" w:cs="Arial"/>
          <w:color w:val="000000"/>
          <w:sz w:val="24"/>
          <w:lang w:val="en-GB" w:eastAsia="en-GB"/>
        </w:rPr>
        <w:t>.</w:t>
      </w:r>
      <w:r w:rsidRPr="009B42EF">
        <w:rPr>
          <w:rFonts w:ascii="Arial" w:hAnsi="Arial" w:cs="Arial"/>
          <w:color w:val="000000"/>
          <w:sz w:val="24"/>
          <w:lang w:val="en-GB" w:eastAsia="en-GB"/>
        </w:rPr>
        <w:t xml:space="preserve"> Those appointed from the register will be engaged under a contract for services and </w:t>
      </w:r>
      <w:r w:rsidR="00135E01" w:rsidRPr="009B42EF">
        <w:rPr>
          <w:rFonts w:ascii="Arial" w:hAnsi="Arial" w:cs="Arial"/>
          <w:color w:val="000000"/>
          <w:sz w:val="24"/>
          <w:lang w:val="en-GB" w:eastAsia="en-GB"/>
        </w:rPr>
        <w:t xml:space="preserve">are therefore not </w:t>
      </w:r>
      <w:r w:rsidRPr="009B42EF">
        <w:rPr>
          <w:rFonts w:ascii="Arial" w:hAnsi="Arial" w:cs="Arial"/>
          <w:color w:val="000000"/>
          <w:sz w:val="24"/>
          <w:lang w:val="en-GB" w:eastAsia="en-GB"/>
        </w:rPr>
        <w:t>employees of the University.</w:t>
      </w:r>
    </w:p>
    <w:p w14:paraId="03E1847D" w14:textId="3B4FAD6E" w:rsidR="00DD3080" w:rsidRPr="008C4872"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 xml:space="preserve">To apply, please complete and submit the Summary Application Form </w:t>
      </w:r>
      <w:r w:rsidR="00135E01" w:rsidRPr="009B42EF">
        <w:rPr>
          <w:rFonts w:ascii="Arial" w:hAnsi="Arial" w:cs="Arial"/>
          <w:color w:val="000000"/>
          <w:sz w:val="24"/>
          <w:lang w:val="en-GB" w:eastAsia="en-GB"/>
        </w:rPr>
        <w:t xml:space="preserve">below and submit along with </w:t>
      </w:r>
      <w:r w:rsidRPr="009B42EF">
        <w:rPr>
          <w:rFonts w:ascii="Arial" w:hAnsi="Arial" w:cs="Arial"/>
          <w:color w:val="000000"/>
          <w:sz w:val="24"/>
          <w:lang w:val="en-GB" w:eastAsia="en-GB"/>
        </w:rPr>
        <w:t xml:space="preserve">a full CV to </w:t>
      </w:r>
      <w:r w:rsidR="00AA59D8">
        <w:rPr>
          <w:rFonts w:ascii="Arial" w:hAnsi="Arial" w:cs="Arial"/>
          <w:color w:val="000000"/>
          <w:sz w:val="24"/>
          <w:lang w:val="en-GB" w:eastAsia="en-GB"/>
        </w:rPr>
        <w:t>Matthew McAfee</w:t>
      </w:r>
      <w:r w:rsidR="00135E01" w:rsidRPr="009B42EF">
        <w:rPr>
          <w:rFonts w:ascii="Arial" w:hAnsi="Arial" w:cs="Arial"/>
          <w:color w:val="000000"/>
          <w:sz w:val="24"/>
          <w:lang w:val="en-GB" w:eastAsia="en-GB"/>
        </w:rPr>
        <w:t>,</w:t>
      </w:r>
      <w:r w:rsidR="00AA59D8">
        <w:rPr>
          <w:rFonts w:ascii="Arial" w:hAnsi="Arial" w:cs="Arial"/>
          <w:color w:val="000000"/>
          <w:sz w:val="24"/>
          <w:lang w:val="en-GB" w:eastAsia="en-GB"/>
        </w:rPr>
        <w:t xml:space="preserve"> </w:t>
      </w:r>
      <w:hyperlink r:id="rId10" w:history="1">
        <w:r w:rsidR="00AA59D8" w:rsidRPr="00DC60D5">
          <w:rPr>
            <w:rStyle w:val="Hyperlink"/>
            <w:rFonts w:ascii="Arial" w:hAnsi="Arial" w:cs="Arial"/>
            <w:sz w:val="24"/>
            <w:lang w:val="en-GB" w:eastAsia="en-GB"/>
          </w:rPr>
          <w:t>matthew.mcafee@qub.ac.uk</w:t>
        </w:r>
      </w:hyperlink>
      <w:r w:rsidR="00AA59D8">
        <w:rPr>
          <w:rFonts w:ascii="Arial" w:hAnsi="Arial" w:cs="Arial"/>
          <w:color w:val="000000"/>
          <w:sz w:val="24"/>
          <w:lang w:val="en-GB" w:eastAsia="en-GB"/>
        </w:rPr>
        <w:t xml:space="preserve"> </w:t>
      </w:r>
    </w:p>
    <w:p w14:paraId="5C273202" w14:textId="77777777" w:rsidR="002A733C" w:rsidRPr="00625F77" w:rsidRDefault="002A733C" w:rsidP="002A733C">
      <w:pPr>
        <w:rPr>
          <w:lang w:val="en-GB"/>
        </w:rPr>
      </w:pPr>
    </w:p>
    <w:tbl>
      <w:tblPr>
        <w:tblW w:w="1133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44"/>
        <w:gridCol w:w="971"/>
        <w:gridCol w:w="709"/>
        <w:gridCol w:w="873"/>
        <w:gridCol w:w="1395"/>
        <w:gridCol w:w="1838"/>
        <w:gridCol w:w="147"/>
        <w:gridCol w:w="141"/>
        <w:gridCol w:w="389"/>
        <w:gridCol w:w="4006"/>
        <w:gridCol w:w="21"/>
      </w:tblGrid>
      <w:tr w:rsidR="00A35524" w:rsidRPr="00135E01" w14:paraId="5C273204" w14:textId="77777777" w:rsidTr="00AD759F">
        <w:trPr>
          <w:trHeight w:hRule="exact" w:val="288"/>
          <w:jc w:val="center"/>
        </w:trPr>
        <w:tc>
          <w:tcPr>
            <w:tcW w:w="11334" w:type="dxa"/>
            <w:gridSpan w:val="11"/>
            <w:shd w:val="clear" w:color="auto" w:fill="E6E6E6"/>
            <w:vAlign w:val="center"/>
          </w:tcPr>
          <w:p w14:paraId="5C273203" w14:textId="77777777" w:rsidR="00A35524" w:rsidRPr="00135E01" w:rsidRDefault="009C220D" w:rsidP="00F264EB">
            <w:pPr>
              <w:pStyle w:val="Heading2"/>
              <w:rPr>
                <w:rFonts w:ascii="Arial" w:hAnsi="Arial" w:cs="Arial"/>
                <w:sz w:val="20"/>
                <w:lang w:val="en-GB"/>
              </w:rPr>
            </w:pPr>
            <w:r w:rsidRPr="00135E01">
              <w:rPr>
                <w:rFonts w:ascii="Arial" w:hAnsi="Arial" w:cs="Arial"/>
                <w:sz w:val="20"/>
                <w:lang w:val="en-GB"/>
              </w:rPr>
              <w:t>Applicant Information</w:t>
            </w:r>
          </w:p>
        </w:tc>
      </w:tr>
      <w:tr w:rsidR="00187AB1" w:rsidRPr="00135E01" w14:paraId="5C273208" w14:textId="77777777" w:rsidTr="005B069A">
        <w:trPr>
          <w:trHeight w:hRule="exact" w:val="574"/>
          <w:jc w:val="center"/>
        </w:trPr>
        <w:tc>
          <w:tcPr>
            <w:tcW w:w="3397" w:type="dxa"/>
            <w:gridSpan w:val="4"/>
            <w:vAlign w:val="center"/>
          </w:tcPr>
          <w:p w14:paraId="5C273205"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 xml:space="preserve">Surname:  </w:t>
            </w:r>
          </w:p>
        </w:tc>
        <w:tc>
          <w:tcPr>
            <w:tcW w:w="3380" w:type="dxa"/>
            <w:gridSpan w:val="3"/>
            <w:vAlign w:val="center"/>
          </w:tcPr>
          <w:p w14:paraId="5C273206"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Forename 1:</w:t>
            </w:r>
          </w:p>
        </w:tc>
        <w:tc>
          <w:tcPr>
            <w:tcW w:w="4557" w:type="dxa"/>
            <w:gridSpan w:val="4"/>
            <w:vAlign w:val="center"/>
          </w:tcPr>
          <w:p w14:paraId="5C273207"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Forename 2:</w:t>
            </w:r>
          </w:p>
        </w:tc>
      </w:tr>
      <w:tr w:rsidR="00187AB1" w:rsidRPr="00135E01" w14:paraId="5C27320B" w14:textId="77777777" w:rsidTr="005B069A">
        <w:trPr>
          <w:trHeight w:hRule="exact" w:val="682"/>
          <w:jc w:val="center"/>
        </w:trPr>
        <w:tc>
          <w:tcPr>
            <w:tcW w:w="3397" w:type="dxa"/>
            <w:gridSpan w:val="4"/>
            <w:vAlign w:val="center"/>
          </w:tcPr>
          <w:p w14:paraId="5C273209"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 xml:space="preserve">Title:  </w:t>
            </w:r>
          </w:p>
        </w:tc>
        <w:tc>
          <w:tcPr>
            <w:tcW w:w="7937" w:type="dxa"/>
            <w:gridSpan w:val="7"/>
            <w:vAlign w:val="center"/>
          </w:tcPr>
          <w:p w14:paraId="5C27320A"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 xml:space="preserve">E-mail Address:  </w:t>
            </w:r>
          </w:p>
        </w:tc>
      </w:tr>
      <w:tr w:rsidR="001A697F" w:rsidRPr="00135E01" w14:paraId="5C273210" w14:textId="77777777" w:rsidTr="00135E01">
        <w:trPr>
          <w:trHeight w:hRule="exact" w:val="560"/>
          <w:jc w:val="center"/>
        </w:trPr>
        <w:tc>
          <w:tcPr>
            <w:tcW w:w="11334" w:type="dxa"/>
            <w:gridSpan w:val="11"/>
            <w:vAlign w:val="center"/>
          </w:tcPr>
          <w:p w14:paraId="5C27320F" w14:textId="77777777" w:rsidR="001A697F" w:rsidRPr="00DD3080" w:rsidRDefault="001A697F" w:rsidP="00F747EC">
            <w:pPr>
              <w:rPr>
                <w:rFonts w:ascii="Arial" w:hAnsi="Arial" w:cs="Arial"/>
                <w:b/>
                <w:sz w:val="20"/>
                <w:szCs w:val="20"/>
                <w:lang w:val="en-GB"/>
              </w:rPr>
            </w:pPr>
            <w:r w:rsidRPr="00DD3080">
              <w:rPr>
                <w:rFonts w:ascii="Arial" w:hAnsi="Arial" w:cs="Arial"/>
                <w:b/>
                <w:sz w:val="20"/>
                <w:szCs w:val="20"/>
                <w:lang w:val="en-GB"/>
              </w:rPr>
              <w:t>Address Line 1</w:t>
            </w:r>
            <w:r w:rsidR="00187AB1" w:rsidRPr="00DD3080">
              <w:rPr>
                <w:rFonts w:ascii="Arial" w:hAnsi="Arial" w:cs="Arial"/>
                <w:b/>
                <w:sz w:val="20"/>
                <w:szCs w:val="20"/>
                <w:lang w:val="en-GB"/>
              </w:rPr>
              <w:t xml:space="preserve">:  </w:t>
            </w:r>
          </w:p>
        </w:tc>
      </w:tr>
      <w:tr w:rsidR="00187AB1" w:rsidRPr="00135E01" w14:paraId="5C273212" w14:textId="77777777" w:rsidTr="00135E01">
        <w:trPr>
          <w:trHeight w:hRule="exact" w:val="554"/>
          <w:jc w:val="center"/>
        </w:trPr>
        <w:tc>
          <w:tcPr>
            <w:tcW w:w="11334" w:type="dxa"/>
            <w:gridSpan w:val="11"/>
            <w:vAlign w:val="center"/>
          </w:tcPr>
          <w:p w14:paraId="5C273211"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 xml:space="preserve">Address Line 2:  </w:t>
            </w:r>
          </w:p>
        </w:tc>
      </w:tr>
      <w:tr w:rsidR="00187AB1" w:rsidRPr="00135E01" w14:paraId="5C273216" w14:textId="77777777" w:rsidTr="005B069A">
        <w:trPr>
          <w:gridAfter w:val="1"/>
          <w:wAfter w:w="21" w:type="dxa"/>
          <w:trHeight w:hRule="exact" w:val="548"/>
          <w:jc w:val="center"/>
        </w:trPr>
        <w:tc>
          <w:tcPr>
            <w:tcW w:w="3397" w:type="dxa"/>
            <w:gridSpan w:val="4"/>
            <w:vAlign w:val="center"/>
          </w:tcPr>
          <w:p w14:paraId="5C273213" w14:textId="77777777" w:rsidR="00187AB1" w:rsidRPr="00DD3080" w:rsidRDefault="00187AB1" w:rsidP="00F747EC">
            <w:pPr>
              <w:ind w:right="-244"/>
              <w:rPr>
                <w:rFonts w:ascii="Arial" w:hAnsi="Arial" w:cs="Arial"/>
                <w:b/>
                <w:sz w:val="20"/>
                <w:szCs w:val="20"/>
                <w:lang w:val="en-GB"/>
              </w:rPr>
            </w:pPr>
            <w:r w:rsidRPr="00DD3080">
              <w:rPr>
                <w:rFonts w:ascii="Arial" w:hAnsi="Arial" w:cs="Arial"/>
                <w:b/>
                <w:sz w:val="20"/>
                <w:szCs w:val="20"/>
                <w:lang w:val="en-GB"/>
              </w:rPr>
              <w:t xml:space="preserve">Town/City:  </w:t>
            </w:r>
          </w:p>
        </w:tc>
        <w:tc>
          <w:tcPr>
            <w:tcW w:w="3380" w:type="dxa"/>
            <w:gridSpan w:val="3"/>
            <w:vAlign w:val="center"/>
          </w:tcPr>
          <w:p w14:paraId="5C273214" w14:textId="77777777" w:rsidR="00187AB1" w:rsidRPr="00135E01" w:rsidRDefault="00187AB1" w:rsidP="00F747EC">
            <w:pPr>
              <w:rPr>
                <w:rFonts w:ascii="Arial" w:hAnsi="Arial" w:cs="Arial"/>
                <w:sz w:val="20"/>
                <w:szCs w:val="20"/>
                <w:lang w:val="en-GB"/>
              </w:rPr>
            </w:pPr>
            <w:r w:rsidRPr="00DD3080">
              <w:rPr>
                <w:rFonts w:ascii="Arial" w:hAnsi="Arial" w:cs="Arial"/>
                <w:b/>
                <w:sz w:val="20"/>
                <w:szCs w:val="20"/>
                <w:lang w:val="en-GB"/>
              </w:rPr>
              <w:t>County</w:t>
            </w:r>
            <w:r w:rsidRPr="00135E01">
              <w:rPr>
                <w:rFonts w:ascii="Arial" w:hAnsi="Arial" w:cs="Arial"/>
                <w:sz w:val="20"/>
                <w:szCs w:val="20"/>
                <w:lang w:val="en-GB"/>
              </w:rPr>
              <w:t xml:space="preserve">:  </w:t>
            </w:r>
          </w:p>
        </w:tc>
        <w:tc>
          <w:tcPr>
            <w:tcW w:w="4536" w:type="dxa"/>
            <w:gridSpan w:val="3"/>
            <w:vAlign w:val="center"/>
          </w:tcPr>
          <w:p w14:paraId="5C273215"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Postcode:  </w:t>
            </w:r>
          </w:p>
        </w:tc>
      </w:tr>
      <w:tr w:rsidR="00187AB1" w:rsidRPr="00135E01" w14:paraId="5C27321A" w14:textId="77777777" w:rsidTr="005B069A">
        <w:trPr>
          <w:gridAfter w:val="1"/>
          <w:wAfter w:w="21" w:type="dxa"/>
          <w:trHeight w:hRule="exact" w:val="556"/>
          <w:jc w:val="center"/>
        </w:trPr>
        <w:tc>
          <w:tcPr>
            <w:tcW w:w="3397" w:type="dxa"/>
            <w:gridSpan w:val="4"/>
            <w:vAlign w:val="center"/>
          </w:tcPr>
          <w:p w14:paraId="5C273217" w14:textId="64C7FFA1" w:rsidR="00187AB1" w:rsidRPr="00DD3080" w:rsidRDefault="00187AB1" w:rsidP="00F747EC">
            <w:pPr>
              <w:ind w:right="-244"/>
              <w:rPr>
                <w:rFonts w:ascii="Arial" w:hAnsi="Arial" w:cs="Arial"/>
                <w:b/>
                <w:sz w:val="20"/>
                <w:szCs w:val="20"/>
                <w:lang w:val="en-GB"/>
              </w:rPr>
            </w:pPr>
            <w:r w:rsidRPr="00DD3080">
              <w:rPr>
                <w:rFonts w:ascii="Arial" w:hAnsi="Arial" w:cs="Arial"/>
                <w:b/>
                <w:sz w:val="20"/>
                <w:szCs w:val="20"/>
                <w:lang w:val="en-GB"/>
              </w:rPr>
              <w:t>Telephone number</w:t>
            </w:r>
            <w:r w:rsidR="00DD3080">
              <w:rPr>
                <w:rFonts w:ascii="Arial" w:hAnsi="Arial" w:cs="Arial"/>
                <w:b/>
                <w:sz w:val="20"/>
                <w:szCs w:val="20"/>
                <w:lang w:val="en-GB"/>
              </w:rPr>
              <w:t>:</w:t>
            </w:r>
          </w:p>
        </w:tc>
        <w:tc>
          <w:tcPr>
            <w:tcW w:w="3380" w:type="dxa"/>
            <w:gridSpan w:val="3"/>
            <w:vAlign w:val="center"/>
          </w:tcPr>
          <w:p w14:paraId="5C273218" w14:textId="77777777" w:rsidR="00187AB1" w:rsidRPr="00DD3080" w:rsidRDefault="00187AB1" w:rsidP="00B24BB6">
            <w:pPr>
              <w:rPr>
                <w:rFonts w:ascii="Arial" w:hAnsi="Arial" w:cs="Arial"/>
                <w:b/>
                <w:sz w:val="20"/>
                <w:szCs w:val="20"/>
                <w:lang w:val="en-GB"/>
              </w:rPr>
            </w:pPr>
            <w:r w:rsidRPr="00DD3080">
              <w:rPr>
                <w:rFonts w:ascii="Arial" w:hAnsi="Arial" w:cs="Arial"/>
                <w:b/>
                <w:sz w:val="20"/>
                <w:szCs w:val="20"/>
                <w:lang w:val="en-GB"/>
              </w:rPr>
              <w:t xml:space="preserve">Mobile:  </w:t>
            </w:r>
          </w:p>
        </w:tc>
        <w:tc>
          <w:tcPr>
            <w:tcW w:w="4536" w:type="dxa"/>
            <w:gridSpan w:val="3"/>
            <w:vAlign w:val="center"/>
          </w:tcPr>
          <w:p w14:paraId="5C273219"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Other daytime:  </w:t>
            </w:r>
          </w:p>
        </w:tc>
      </w:tr>
      <w:tr w:rsidR="00AD759F" w:rsidRPr="00135E01" w14:paraId="5C27321E" w14:textId="77777777" w:rsidTr="005B069A">
        <w:trPr>
          <w:gridAfter w:val="1"/>
          <w:wAfter w:w="21" w:type="dxa"/>
          <w:trHeight w:hRule="exact" w:val="654"/>
          <w:jc w:val="center"/>
        </w:trPr>
        <w:tc>
          <w:tcPr>
            <w:tcW w:w="3397" w:type="dxa"/>
            <w:gridSpan w:val="4"/>
            <w:vAlign w:val="center"/>
          </w:tcPr>
          <w:p w14:paraId="5C27321C" w14:textId="5D00A5BF" w:rsidR="00AD759F" w:rsidRPr="00135E01" w:rsidRDefault="00AD759F" w:rsidP="005B069A">
            <w:pPr>
              <w:rPr>
                <w:rFonts w:ascii="Arial" w:hAnsi="Arial" w:cs="Arial"/>
                <w:sz w:val="20"/>
                <w:szCs w:val="20"/>
                <w:lang w:val="en-GB"/>
              </w:rPr>
            </w:pPr>
            <w:r w:rsidRPr="00DD3080">
              <w:rPr>
                <w:rFonts w:ascii="Arial" w:hAnsi="Arial" w:cs="Arial"/>
                <w:b/>
                <w:sz w:val="20"/>
                <w:szCs w:val="20"/>
                <w:lang w:val="en-GB"/>
              </w:rPr>
              <w:lastRenderedPageBreak/>
              <w:t>Discipline</w:t>
            </w:r>
            <w:r w:rsidRPr="00135E01">
              <w:rPr>
                <w:rFonts w:ascii="Arial" w:hAnsi="Arial" w:cs="Arial"/>
                <w:sz w:val="20"/>
                <w:szCs w:val="20"/>
                <w:lang w:val="en-GB"/>
              </w:rPr>
              <w:t xml:space="preserve"> e.g. Nursing, Midwifery</w:t>
            </w:r>
            <w:r w:rsidR="005B069A">
              <w:rPr>
                <w:rFonts w:ascii="Arial" w:hAnsi="Arial" w:cs="Arial"/>
                <w:sz w:val="20"/>
                <w:szCs w:val="20"/>
                <w:lang w:val="en-GB"/>
              </w:rPr>
              <w:t>, Medicine, Pharmacy etc.</w:t>
            </w:r>
          </w:p>
        </w:tc>
        <w:tc>
          <w:tcPr>
            <w:tcW w:w="7916" w:type="dxa"/>
            <w:gridSpan w:val="6"/>
            <w:vAlign w:val="center"/>
          </w:tcPr>
          <w:p w14:paraId="5C27321D" w14:textId="77777777" w:rsidR="00AD759F" w:rsidRPr="00135E01" w:rsidRDefault="00AD759F" w:rsidP="00F747EC">
            <w:pPr>
              <w:rPr>
                <w:rFonts w:ascii="Arial" w:hAnsi="Arial" w:cs="Arial"/>
                <w:sz w:val="20"/>
                <w:szCs w:val="20"/>
                <w:lang w:val="en-GB"/>
              </w:rPr>
            </w:pPr>
          </w:p>
        </w:tc>
      </w:tr>
      <w:tr w:rsidR="00187AB1" w:rsidRPr="00135E01" w14:paraId="5C273221" w14:textId="77777777" w:rsidTr="005B069A">
        <w:trPr>
          <w:gridAfter w:val="1"/>
          <w:wAfter w:w="21" w:type="dxa"/>
          <w:trHeight w:hRule="exact" w:val="403"/>
          <w:jc w:val="center"/>
        </w:trPr>
        <w:tc>
          <w:tcPr>
            <w:tcW w:w="3397" w:type="dxa"/>
            <w:gridSpan w:val="4"/>
            <w:vAlign w:val="center"/>
          </w:tcPr>
          <w:p w14:paraId="5C27321F" w14:textId="77777777" w:rsidR="00187AB1" w:rsidRPr="00135E01" w:rsidRDefault="00187AB1" w:rsidP="00F747EC">
            <w:pPr>
              <w:rPr>
                <w:rFonts w:ascii="Arial" w:hAnsi="Arial" w:cs="Arial"/>
                <w:sz w:val="20"/>
                <w:szCs w:val="20"/>
                <w:lang w:val="en-GB"/>
              </w:rPr>
            </w:pPr>
            <w:r w:rsidRPr="00DD3080">
              <w:rPr>
                <w:rFonts w:ascii="Arial" w:hAnsi="Arial" w:cs="Arial"/>
                <w:b/>
                <w:sz w:val="20"/>
                <w:szCs w:val="20"/>
                <w:lang w:val="en-GB"/>
              </w:rPr>
              <w:t>Specialism</w:t>
            </w:r>
            <w:r w:rsidRPr="00135E01">
              <w:rPr>
                <w:rFonts w:ascii="Arial" w:hAnsi="Arial" w:cs="Arial"/>
                <w:sz w:val="20"/>
                <w:szCs w:val="20"/>
                <w:lang w:val="en-GB"/>
              </w:rPr>
              <w:t xml:space="preserve"> </w:t>
            </w:r>
            <w:r w:rsidRPr="005B069A">
              <w:rPr>
                <w:rFonts w:ascii="Arial" w:hAnsi="Arial" w:cs="Arial"/>
                <w:i/>
                <w:sz w:val="20"/>
                <w:szCs w:val="20"/>
                <w:lang w:val="en-GB"/>
              </w:rPr>
              <w:t>(please state)</w:t>
            </w:r>
          </w:p>
        </w:tc>
        <w:tc>
          <w:tcPr>
            <w:tcW w:w="7916" w:type="dxa"/>
            <w:gridSpan w:val="6"/>
            <w:vAlign w:val="center"/>
          </w:tcPr>
          <w:p w14:paraId="5C273220" w14:textId="77777777" w:rsidR="00187AB1" w:rsidRPr="00135E01" w:rsidRDefault="00187AB1" w:rsidP="00F747EC">
            <w:pPr>
              <w:rPr>
                <w:rFonts w:ascii="Arial" w:hAnsi="Arial" w:cs="Arial"/>
                <w:sz w:val="20"/>
                <w:szCs w:val="20"/>
                <w:lang w:val="en-GB"/>
              </w:rPr>
            </w:pPr>
          </w:p>
        </w:tc>
      </w:tr>
      <w:tr w:rsidR="00DD3080" w:rsidRPr="00135E01" w14:paraId="5C273226" w14:textId="77777777" w:rsidTr="00801208">
        <w:trPr>
          <w:trHeight w:hRule="exact" w:val="673"/>
          <w:jc w:val="center"/>
        </w:trPr>
        <w:tc>
          <w:tcPr>
            <w:tcW w:w="4792" w:type="dxa"/>
            <w:gridSpan w:val="5"/>
            <w:vAlign w:val="center"/>
          </w:tcPr>
          <w:p w14:paraId="5C273222" w14:textId="32059EF2" w:rsidR="00DD3080" w:rsidRDefault="00DD3080" w:rsidP="00187AB1">
            <w:pPr>
              <w:rPr>
                <w:rFonts w:ascii="Arial" w:hAnsi="Arial" w:cs="Arial"/>
                <w:sz w:val="20"/>
                <w:szCs w:val="20"/>
                <w:lang w:val="en-GB"/>
              </w:rPr>
            </w:pPr>
            <w:r w:rsidRPr="00DD3080">
              <w:rPr>
                <w:rFonts w:ascii="Arial" w:hAnsi="Arial" w:cs="Arial"/>
                <w:b/>
                <w:sz w:val="20"/>
                <w:szCs w:val="20"/>
                <w:lang w:val="en-GB"/>
              </w:rPr>
              <w:t>Current employer and job title</w:t>
            </w:r>
            <w:r>
              <w:rPr>
                <w:rFonts w:ascii="Arial" w:hAnsi="Arial" w:cs="Arial"/>
                <w:sz w:val="20"/>
                <w:szCs w:val="20"/>
                <w:lang w:val="en-GB"/>
              </w:rPr>
              <w:t xml:space="preserve"> (please state)</w:t>
            </w:r>
          </w:p>
          <w:p w14:paraId="1CAF6868" w14:textId="77777777" w:rsidR="00DD3080" w:rsidRDefault="00DD3080" w:rsidP="00187AB1">
            <w:pPr>
              <w:rPr>
                <w:rFonts w:ascii="Arial" w:hAnsi="Arial" w:cs="Arial"/>
                <w:sz w:val="20"/>
                <w:szCs w:val="20"/>
                <w:lang w:val="en-GB"/>
              </w:rPr>
            </w:pPr>
          </w:p>
          <w:p w14:paraId="104523FE" w14:textId="77777777" w:rsidR="00DD3080" w:rsidRDefault="00DD3080" w:rsidP="00187AB1">
            <w:pPr>
              <w:rPr>
                <w:rFonts w:ascii="Arial" w:hAnsi="Arial" w:cs="Arial"/>
                <w:sz w:val="20"/>
                <w:szCs w:val="20"/>
                <w:lang w:val="en-GB"/>
              </w:rPr>
            </w:pPr>
          </w:p>
          <w:p w14:paraId="47828251" w14:textId="77777777" w:rsidR="00DD3080" w:rsidRDefault="00DD3080" w:rsidP="00187AB1">
            <w:pPr>
              <w:rPr>
                <w:rFonts w:ascii="Arial" w:hAnsi="Arial" w:cs="Arial"/>
                <w:sz w:val="20"/>
                <w:szCs w:val="20"/>
                <w:lang w:val="en-GB"/>
              </w:rPr>
            </w:pPr>
          </w:p>
          <w:p w14:paraId="74CE3C5B" w14:textId="77777777" w:rsidR="00DD3080" w:rsidRDefault="00DD3080" w:rsidP="00187AB1">
            <w:pPr>
              <w:rPr>
                <w:rFonts w:ascii="Arial" w:hAnsi="Arial" w:cs="Arial"/>
                <w:sz w:val="20"/>
                <w:szCs w:val="20"/>
                <w:lang w:val="en-GB"/>
              </w:rPr>
            </w:pPr>
          </w:p>
          <w:p w14:paraId="26EE7495" w14:textId="77777777" w:rsidR="00DD3080" w:rsidRDefault="00DD3080" w:rsidP="00187AB1">
            <w:pPr>
              <w:rPr>
                <w:rFonts w:ascii="Arial" w:hAnsi="Arial" w:cs="Arial"/>
                <w:sz w:val="20"/>
                <w:szCs w:val="20"/>
                <w:lang w:val="en-GB"/>
              </w:rPr>
            </w:pPr>
          </w:p>
          <w:p w14:paraId="5C273223" w14:textId="77777777" w:rsidR="00DD3080" w:rsidRPr="00135E01" w:rsidRDefault="00DD3080" w:rsidP="00187AB1">
            <w:pPr>
              <w:rPr>
                <w:rFonts w:ascii="Arial" w:hAnsi="Arial" w:cs="Arial"/>
                <w:sz w:val="20"/>
                <w:szCs w:val="20"/>
                <w:lang w:val="en-GB"/>
              </w:rPr>
            </w:pPr>
          </w:p>
        </w:tc>
        <w:tc>
          <w:tcPr>
            <w:tcW w:w="6542" w:type="dxa"/>
            <w:gridSpan w:val="6"/>
            <w:shd w:val="clear" w:color="auto" w:fill="auto"/>
            <w:vAlign w:val="center"/>
          </w:tcPr>
          <w:p w14:paraId="5C273225" w14:textId="7639D680" w:rsidR="00DD3080" w:rsidRPr="00135E01" w:rsidRDefault="00DD3080" w:rsidP="005B069A">
            <w:pPr>
              <w:rPr>
                <w:rFonts w:ascii="Arial" w:hAnsi="Arial" w:cs="Arial"/>
                <w:sz w:val="20"/>
                <w:szCs w:val="20"/>
                <w:lang w:val="en-GB"/>
              </w:rPr>
            </w:pPr>
          </w:p>
        </w:tc>
      </w:tr>
      <w:tr w:rsidR="005B069A" w:rsidRPr="00135E01" w14:paraId="5F36EC11" w14:textId="77777777" w:rsidTr="004975ED">
        <w:trPr>
          <w:trHeight w:hRule="exact" w:val="450"/>
          <w:jc w:val="center"/>
        </w:trPr>
        <w:tc>
          <w:tcPr>
            <w:tcW w:w="4792" w:type="dxa"/>
            <w:gridSpan w:val="5"/>
            <w:vAlign w:val="center"/>
          </w:tcPr>
          <w:p w14:paraId="1EC25B7C" w14:textId="0DD33671" w:rsidR="005B069A" w:rsidRPr="00DD3080" w:rsidRDefault="005B069A" w:rsidP="00824763">
            <w:pPr>
              <w:rPr>
                <w:rFonts w:ascii="Arial" w:hAnsi="Arial" w:cs="Arial"/>
                <w:b/>
                <w:sz w:val="20"/>
                <w:szCs w:val="20"/>
                <w:lang w:val="en-GB"/>
              </w:rPr>
            </w:pPr>
            <w:r w:rsidRPr="00DD3080">
              <w:rPr>
                <w:rFonts w:ascii="Arial" w:hAnsi="Arial" w:cs="Arial"/>
                <w:b/>
                <w:sz w:val="20"/>
                <w:szCs w:val="20"/>
                <w:lang w:val="en-GB"/>
              </w:rPr>
              <w:t>What type of work are you interested in performing?</w:t>
            </w:r>
            <w:r w:rsidR="00F33289">
              <w:rPr>
                <w:rFonts w:ascii="Arial" w:hAnsi="Arial" w:cs="Arial"/>
                <w:b/>
                <w:sz w:val="20"/>
                <w:szCs w:val="20"/>
                <w:lang w:val="en-GB"/>
              </w:rPr>
              <w:t xml:space="preserve"> </w:t>
            </w:r>
            <w:r w:rsidR="00F33289" w:rsidRPr="00F33289">
              <w:rPr>
                <w:rFonts w:ascii="Arial" w:hAnsi="Arial" w:cs="Arial"/>
                <w:i/>
                <w:sz w:val="20"/>
                <w:szCs w:val="20"/>
                <w:lang w:val="en-GB"/>
              </w:rPr>
              <w:t xml:space="preserve">(Please circle </w:t>
            </w:r>
            <w:r w:rsidR="00F33289">
              <w:rPr>
                <w:rFonts w:ascii="Arial" w:hAnsi="Arial" w:cs="Arial"/>
                <w:i/>
                <w:sz w:val="20"/>
                <w:szCs w:val="20"/>
                <w:lang w:val="en-GB"/>
              </w:rPr>
              <w:t>as</w:t>
            </w:r>
            <w:r w:rsidR="00F33289" w:rsidRPr="00F33289">
              <w:rPr>
                <w:rFonts w:ascii="Arial" w:hAnsi="Arial" w:cs="Arial"/>
                <w:i/>
                <w:sz w:val="20"/>
                <w:szCs w:val="20"/>
                <w:lang w:val="en-GB"/>
              </w:rPr>
              <w:t xml:space="preserve"> relevant)</w:t>
            </w:r>
            <w:r w:rsidR="00F33289">
              <w:rPr>
                <w:rFonts w:ascii="Arial" w:hAnsi="Arial" w:cs="Arial"/>
                <w:b/>
                <w:sz w:val="20"/>
                <w:szCs w:val="20"/>
                <w:lang w:val="en-GB"/>
              </w:rPr>
              <w:t xml:space="preserve"> </w:t>
            </w:r>
          </w:p>
          <w:p w14:paraId="1159653C" w14:textId="77777777" w:rsidR="005B069A" w:rsidRDefault="005B069A" w:rsidP="00824763">
            <w:pPr>
              <w:rPr>
                <w:rFonts w:ascii="Arial" w:hAnsi="Arial" w:cs="Arial"/>
                <w:sz w:val="20"/>
                <w:szCs w:val="20"/>
                <w:lang w:val="en-GB"/>
              </w:rPr>
            </w:pPr>
          </w:p>
          <w:p w14:paraId="2697EE78" w14:textId="4DF07C90" w:rsidR="005B069A" w:rsidRPr="005B069A" w:rsidRDefault="005B069A" w:rsidP="00824763">
            <w:pPr>
              <w:rPr>
                <w:rFonts w:ascii="Arial" w:hAnsi="Arial" w:cs="Arial"/>
                <w:i/>
                <w:sz w:val="20"/>
                <w:szCs w:val="20"/>
                <w:lang w:val="en-GB"/>
              </w:rPr>
            </w:pPr>
            <w:r>
              <w:rPr>
                <w:rFonts w:ascii="Arial" w:hAnsi="Arial" w:cs="Arial"/>
                <w:i/>
                <w:sz w:val="20"/>
                <w:szCs w:val="20"/>
                <w:lang w:val="en-GB"/>
              </w:rPr>
              <w:t>(</w:t>
            </w:r>
            <w:r w:rsidRPr="005B069A">
              <w:rPr>
                <w:rFonts w:ascii="Arial" w:hAnsi="Arial" w:cs="Arial"/>
                <w:i/>
                <w:sz w:val="20"/>
                <w:szCs w:val="20"/>
                <w:lang w:val="en-GB"/>
              </w:rPr>
              <w:t xml:space="preserve">Please </w:t>
            </w:r>
            <w:r>
              <w:rPr>
                <w:rFonts w:ascii="Arial" w:hAnsi="Arial" w:cs="Arial"/>
                <w:i/>
                <w:sz w:val="20"/>
                <w:szCs w:val="20"/>
                <w:lang w:val="en-GB"/>
              </w:rPr>
              <w:t>delete as appropriate)</w:t>
            </w:r>
          </w:p>
          <w:p w14:paraId="774FFD63" w14:textId="77777777" w:rsidR="005B069A" w:rsidRPr="00135E01" w:rsidRDefault="005B069A" w:rsidP="00187AB1">
            <w:pPr>
              <w:rPr>
                <w:rFonts w:ascii="Arial" w:hAnsi="Arial" w:cs="Arial"/>
                <w:sz w:val="20"/>
                <w:szCs w:val="20"/>
                <w:lang w:val="en-GB"/>
              </w:rPr>
            </w:pPr>
          </w:p>
        </w:tc>
        <w:tc>
          <w:tcPr>
            <w:tcW w:w="6542" w:type="dxa"/>
            <w:gridSpan w:val="6"/>
            <w:shd w:val="clear" w:color="auto" w:fill="auto"/>
            <w:vAlign w:val="center"/>
          </w:tcPr>
          <w:p w14:paraId="6A3B08C5" w14:textId="0694B478" w:rsidR="00F33289" w:rsidRPr="006F11FF" w:rsidRDefault="005B069A" w:rsidP="00F33289">
            <w:pPr>
              <w:rPr>
                <w:rFonts w:ascii="Arial" w:hAnsi="Arial" w:cs="Arial"/>
                <w:b/>
                <w:sz w:val="20"/>
                <w:szCs w:val="20"/>
                <w:lang w:val="en-GB"/>
              </w:rPr>
            </w:pPr>
            <w:r w:rsidRPr="006F11FF">
              <w:rPr>
                <w:rFonts w:ascii="Arial" w:hAnsi="Arial" w:cs="Arial"/>
                <w:b/>
                <w:sz w:val="20"/>
                <w:szCs w:val="20"/>
                <w:lang w:val="en-GB"/>
              </w:rPr>
              <w:t>Teaching</w:t>
            </w:r>
            <w:r w:rsidR="00F33289">
              <w:rPr>
                <w:rFonts w:ascii="Arial" w:hAnsi="Arial" w:cs="Arial"/>
                <w:b/>
                <w:sz w:val="20"/>
                <w:szCs w:val="20"/>
                <w:lang w:val="en-GB"/>
              </w:rPr>
              <w:t xml:space="preserve">                             </w:t>
            </w:r>
            <w:r w:rsidR="00F33289" w:rsidRPr="006F11FF">
              <w:rPr>
                <w:rFonts w:ascii="Arial" w:hAnsi="Arial" w:cs="Arial"/>
                <w:b/>
                <w:sz w:val="20"/>
                <w:szCs w:val="20"/>
                <w:lang w:val="en-GB"/>
              </w:rPr>
              <w:t>Research</w:t>
            </w:r>
            <w:r w:rsidR="00F33289">
              <w:rPr>
                <w:rFonts w:ascii="Arial" w:hAnsi="Arial" w:cs="Arial"/>
                <w:b/>
                <w:sz w:val="20"/>
                <w:szCs w:val="20"/>
                <w:lang w:val="en-GB"/>
              </w:rPr>
              <w:t xml:space="preserve">                     </w:t>
            </w:r>
            <w:r w:rsidR="00F33289" w:rsidRPr="006F11FF">
              <w:rPr>
                <w:rFonts w:ascii="Arial" w:hAnsi="Arial" w:cs="Arial"/>
                <w:b/>
                <w:sz w:val="20"/>
                <w:szCs w:val="20"/>
                <w:lang w:val="en-GB"/>
              </w:rPr>
              <w:t>Administration</w:t>
            </w:r>
          </w:p>
          <w:p w14:paraId="23DF6313" w14:textId="3762F418" w:rsidR="00F33289" w:rsidRPr="006F11FF" w:rsidRDefault="00F33289" w:rsidP="00F33289">
            <w:pPr>
              <w:rPr>
                <w:rFonts w:ascii="Arial" w:hAnsi="Arial" w:cs="Arial"/>
                <w:b/>
                <w:sz w:val="20"/>
                <w:szCs w:val="20"/>
                <w:lang w:val="en-GB"/>
              </w:rPr>
            </w:pPr>
          </w:p>
          <w:p w14:paraId="149625DB" w14:textId="10FBB870" w:rsidR="005B069A" w:rsidRPr="006F11FF" w:rsidRDefault="005B069A" w:rsidP="009B42EF">
            <w:pPr>
              <w:rPr>
                <w:rFonts w:ascii="Arial" w:hAnsi="Arial" w:cs="Arial"/>
                <w:b/>
                <w:sz w:val="20"/>
                <w:szCs w:val="20"/>
                <w:lang w:val="en-GB"/>
              </w:rPr>
            </w:pPr>
          </w:p>
        </w:tc>
      </w:tr>
      <w:tr w:rsidR="00C405F9" w:rsidRPr="00135E01" w14:paraId="6445EDE2" w14:textId="77777777" w:rsidTr="004975ED">
        <w:trPr>
          <w:trHeight w:hRule="exact" w:val="450"/>
          <w:jc w:val="center"/>
        </w:trPr>
        <w:tc>
          <w:tcPr>
            <w:tcW w:w="4792" w:type="dxa"/>
            <w:gridSpan w:val="5"/>
            <w:vAlign w:val="center"/>
          </w:tcPr>
          <w:p w14:paraId="01705C3C" w14:textId="2D180B71" w:rsidR="00C405F9" w:rsidRPr="00DD3080" w:rsidRDefault="00C405F9" w:rsidP="00824763">
            <w:pPr>
              <w:rPr>
                <w:rFonts w:ascii="Arial" w:hAnsi="Arial" w:cs="Arial"/>
                <w:b/>
                <w:sz w:val="20"/>
                <w:szCs w:val="20"/>
                <w:lang w:val="en-GB"/>
              </w:rPr>
            </w:pPr>
            <w:r>
              <w:rPr>
                <w:rFonts w:ascii="Arial" w:hAnsi="Arial" w:cs="Arial"/>
                <w:b/>
                <w:sz w:val="20"/>
                <w:szCs w:val="20"/>
                <w:lang w:val="en-GB"/>
              </w:rPr>
              <w:t>How did you hear about this opportunity?</w:t>
            </w:r>
          </w:p>
        </w:tc>
        <w:tc>
          <w:tcPr>
            <w:tcW w:w="6542" w:type="dxa"/>
            <w:gridSpan w:val="6"/>
            <w:shd w:val="clear" w:color="auto" w:fill="auto"/>
            <w:vAlign w:val="center"/>
          </w:tcPr>
          <w:p w14:paraId="4E8F2331" w14:textId="77777777" w:rsidR="00C405F9" w:rsidRPr="006F11FF" w:rsidRDefault="00C405F9" w:rsidP="00F33289">
            <w:pPr>
              <w:rPr>
                <w:rFonts w:ascii="Arial" w:hAnsi="Arial" w:cs="Arial"/>
                <w:b/>
                <w:sz w:val="20"/>
                <w:szCs w:val="20"/>
                <w:lang w:val="en-GB"/>
              </w:rPr>
            </w:pPr>
          </w:p>
        </w:tc>
      </w:tr>
      <w:tr w:rsidR="00A55200" w:rsidRPr="00135E01" w14:paraId="5C273228" w14:textId="77777777" w:rsidTr="00AD759F">
        <w:trPr>
          <w:trHeight w:hRule="exact" w:val="288"/>
          <w:jc w:val="center"/>
        </w:trPr>
        <w:tc>
          <w:tcPr>
            <w:tcW w:w="11334" w:type="dxa"/>
            <w:gridSpan w:val="11"/>
            <w:shd w:val="clear" w:color="auto" w:fill="E6E6E6"/>
            <w:vAlign w:val="center"/>
          </w:tcPr>
          <w:p w14:paraId="5C273227" w14:textId="77777777" w:rsidR="00A55200" w:rsidRPr="00135E01" w:rsidRDefault="00A55200" w:rsidP="00F264EB">
            <w:pPr>
              <w:pStyle w:val="Heading2"/>
              <w:rPr>
                <w:rFonts w:ascii="Arial" w:hAnsi="Arial" w:cs="Arial"/>
                <w:sz w:val="20"/>
                <w:lang w:val="en-GB"/>
              </w:rPr>
            </w:pPr>
            <w:r w:rsidRPr="00135E01">
              <w:rPr>
                <w:rFonts w:ascii="Arial" w:hAnsi="Arial" w:cs="Arial"/>
                <w:sz w:val="20"/>
                <w:lang w:val="en-GB"/>
              </w:rPr>
              <w:t>Education</w:t>
            </w:r>
          </w:p>
        </w:tc>
      </w:tr>
      <w:tr w:rsidR="00187AB1" w:rsidRPr="00135E01" w14:paraId="5C27322A" w14:textId="77777777" w:rsidTr="00983E9C">
        <w:trPr>
          <w:trHeight w:hRule="exact" w:val="403"/>
          <w:jc w:val="center"/>
        </w:trPr>
        <w:tc>
          <w:tcPr>
            <w:tcW w:w="11334" w:type="dxa"/>
            <w:gridSpan w:val="11"/>
            <w:shd w:val="clear" w:color="auto" w:fill="auto"/>
            <w:vAlign w:val="center"/>
          </w:tcPr>
          <w:p w14:paraId="5C273229" w14:textId="7679D93A" w:rsidR="00187AB1" w:rsidRPr="00DD3080" w:rsidRDefault="009B42EF" w:rsidP="009126F8">
            <w:pPr>
              <w:rPr>
                <w:rFonts w:ascii="Arial" w:hAnsi="Arial" w:cs="Arial"/>
                <w:b/>
                <w:sz w:val="20"/>
                <w:szCs w:val="20"/>
                <w:lang w:val="en-GB"/>
              </w:rPr>
            </w:pPr>
            <w:r>
              <w:rPr>
                <w:rFonts w:ascii="Arial" w:hAnsi="Arial" w:cs="Arial"/>
                <w:b/>
                <w:sz w:val="20"/>
                <w:szCs w:val="20"/>
                <w:lang w:val="en-GB"/>
              </w:rPr>
              <w:t xml:space="preserve">Degree </w:t>
            </w:r>
            <w:r w:rsidR="00983E9C">
              <w:rPr>
                <w:rFonts w:ascii="Arial" w:hAnsi="Arial" w:cs="Arial"/>
                <w:b/>
                <w:sz w:val="20"/>
                <w:szCs w:val="20"/>
                <w:lang w:val="en-GB"/>
              </w:rPr>
              <w:t>(</w:t>
            </w:r>
            <w:r>
              <w:rPr>
                <w:rFonts w:ascii="Arial" w:hAnsi="Arial" w:cs="Arial"/>
                <w:b/>
                <w:sz w:val="20"/>
                <w:szCs w:val="20"/>
                <w:lang w:val="en-GB"/>
              </w:rPr>
              <w:t>or e</w:t>
            </w:r>
            <w:r w:rsidR="00983E9C">
              <w:rPr>
                <w:rFonts w:ascii="Arial" w:hAnsi="Arial" w:cs="Arial"/>
                <w:b/>
                <w:sz w:val="20"/>
                <w:szCs w:val="20"/>
                <w:lang w:val="en-GB"/>
              </w:rPr>
              <w:t>quivalent)</w:t>
            </w:r>
            <w:r w:rsidR="00187AB1" w:rsidRPr="00DD3080">
              <w:rPr>
                <w:rFonts w:ascii="Arial" w:hAnsi="Arial" w:cs="Arial"/>
                <w:b/>
                <w:sz w:val="20"/>
                <w:szCs w:val="20"/>
                <w:lang w:val="en-GB"/>
              </w:rPr>
              <w:t xml:space="preserve">:  </w:t>
            </w:r>
          </w:p>
        </w:tc>
      </w:tr>
      <w:tr w:rsidR="00187AB1" w:rsidRPr="00135E01" w14:paraId="5C27322E" w14:textId="77777777" w:rsidTr="00983E9C">
        <w:trPr>
          <w:trHeight w:hRule="exact" w:val="403"/>
          <w:jc w:val="center"/>
        </w:trPr>
        <w:tc>
          <w:tcPr>
            <w:tcW w:w="2524" w:type="dxa"/>
            <w:gridSpan w:val="3"/>
            <w:shd w:val="clear" w:color="auto" w:fill="auto"/>
            <w:vAlign w:val="center"/>
          </w:tcPr>
          <w:p w14:paraId="5C27322B"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Classification:  </w:t>
            </w:r>
          </w:p>
        </w:tc>
        <w:tc>
          <w:tcPr>
            <w:tcW w:w="4394" w:type="dxa"/>
            <w:gridSpan w:val="5"/>
            <w:shd w:val="clear" w:color="auto" w:fill="auto"/>
            <w:vAlign w:val="center"/>
          </w:tcPr>
          <w:p w14:paraId="5C27322C"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Awarding body:  </w:t>
            </w:r>
          </w:p>
        </w:tc>
        <w:tc>
          <w:tcPr>
            <w:tcW w:w="4416" w:type="dxa"/>
            <w:gridSpan w:val="3"/>
            <w:shd w:val="clear" w:color="auto" w:fill="auto"/>
            <w:vAlign w:val="center"/>
          </w:tcPr>
          <w:p w14:paraId="5C27322D"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Date of award:  </w:t>
            </w:r>
          </w:p>
        </w:tc>
      </w:tr>
      <w:tr w:rsidR="00187AB1" w:rsidRPr="00135E01" w14:paraId="5C273230" w14:textId="77777777" w:rsidTr="00983E9C">
        <w:trPr>
          <w:gridAfter w:val="1"/>
          <w:wAfter w:w="21" w:type="dxa"/>
          <w:trHeight w:hRule="exact" w:val="403"/>
          <w:jc w:val="center"/>
        </w:trPr>
        <w:tc>
          <w:tcPr>
            <w:tcW w:w="11313" w:type="dxa"/>
            <w:gridSpan w:val="10"/>
            <w:shd w:val="clear" w:color="auto" w:fill="auto"/>
            <w:vAlign w:val="center"/>
          </w:tcPr>
          <w:p w14:paraId="5C27322F" w14:textId="77777777" w:rsidR="00187AB1" w:rsidRPr="00DD3080" w:rsidRDefault="00187AB1" w:rsidP="009126F8">
            <w:pPr>
              <w:rPr>
                <w:rFonts w:ascii="Arial" w:hAnsi="Arial" w:cs="Arial"/>
                <w:b/>
                <w:sz w:val="20"/>
                <w:szCs w:val="20"/>
                <w:lang w:val="en-GB"/>
              </w:rPr>
            </w:pPr>
            <w:r w:rsidRPr="00DD3080">
              <w:rPr>
                <w:rFonts w:ascii="Arial" w:hAnsi="Arial" w:cs="Arial"/>
                <w:b/>
                <w:sz w:val="20"/>
                <w:szCs w:val="20"/>
                <w:lang w:val="en-GB"/>
              </w:rPr>
              <w:t xml:space="preserve">Postgraduate Qualifications (name of award):  </w:t>
            </w:r>
          </w:p>
        </w:tc>
      </w:tr>
      <w:tr w:rsidR="00187AB1" w:rsidRPr="00135E01" w14:paraId="5C273233" w14:textId="77777777" w:rsidTr="00983E9C">
        <w:trPr>
          <w:trHeight w:hRule="exact" w:val="403"/>
          <w:jc w:val="center"/>
        </w:trPr>
        <w:tc>
          <w:tcPr>
            <w:tcW w:w="6918" w:type="dxa"/>
            <w:gridSpan w:val="8"/>
            <w:shd w:val="clear" w:color="auto" w:fill="auto"/>
            <w:vAlign w:val="center"/>
          </w:tcPr>
          <w:p w14:paraId="5C273231"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Awarding body:  </w:t>
            </w:r>
          </w:p>
        </w:tc>
        <w:tc>
          <w:tcPr>
            <w:tcW w:w="4416" w:type="dxa"/>
            <w:gridSpan w:val="3"/>
            <w:shd w:val="clear" w:color="auto" w:fill="auto"/>
            <w:vAlign w:val="center"/>
          </w:tcPr>
          <w:p w14:paraId="5C273232"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Date of award:  </w:t>
            </w:r>
          </w:p>
        </w:tc>
      </w:tr>
      <w:tr w:rsidR="00187AB1" w:rsidRPr="00135E01" w14:paraId="5C273235" w14:textId="77777777" w:rsidTr="00983E9C">
        <w:trPr>
          <w:trHeight w:hRule="exact" w:val="403"/>
          <w:jc w:val="center"/>
        </w:trPr>
        <w:tc>
          <w:tcPr>
            <w:tcW w:w="11334" w:type="dxa"/>
            <w:gridSpan w:val="11"/>
            <w:shd w:val="clear" w:color="auto" w:fill="auto"/>
            <w:vAlign w:val="center"/>
          </w:tcPr>
          <w:p w14:paraId="5C273234" w14:textId="12F2FF8E" w:rsidR="00187AB1" w:rsidRPr="00DD3080" w:rsidRDefault="00187AB1" w:rsidP="00187AB1">
            <w:pPr>
              <w:rPr>
                <w:rFonts w:ascii="Arial" w:hAnsi="Arial" w:cs="Arial"/>
                <w:b/>
                <w:sz w:val="20"/>
                <w:szCs w:val="20"/>
                <w:lang w:val="en-GB"/>
              </w:rPr>
            </w:pPr>
            <w:r w:rsidRPr="00DD3080">
              <w:rPr>
                <w:rFonts w:ascii="Arial" w:hAnsi="Arial" w:cs="Arial"/>
                <w:b/>
                <w:sz w:val="20"/>
                <w:szCs w:val="20"/>
                <w:lang w:val="en-GB"/>
              </w:rPr>
              <w:t>Professional Qualifications</w:t>
            </w:r>
            <w:r w:rsidR="009B42EF">
              <w:rPr>
                <w:rFonts w:ascii="Arial" w:hAnsi="Arial" w:cs="Arial"/>
                <w:b/>
                <w:sz w:val="20"/>
                <w:szCs w:val="20"/>
                <w:lang w:val="en-GB"/>
              </w:rPr>
              <w:t xml:space="preserve"> </w:t>
            </w:r>
            <w:r w:rsidRPr="00DD3080">
              <w:rPr>
                <w:rFonts w:ascii="Arial" w:hAnsi="Arial" w:cs="Arial"/>
                <w:b/>
                <w:sz w:val="20"/>
                <w:szCs w:val="20"/>
                <w:lang w:val="en-GB"/>
              </w:rPr>
              <w:t>(name of award):</w:t>
            </w:r>
          </w:p>
        </w:tc>
      </w:tr>
      <w:tr w:rsidR="00131669" w:rsidRPr="00135E01" w14:paraId="5C273239" w14:textId="77777777" w:rsidTr="00983E9C">
        <w:trPr>
          <w:trHeight w:hRule="exact" w:val="403"/>
          <w:jc w:val="center"/>
        </w:trPr>
        <w:tc>
          <w:tcPr>
            <w:tcW w:w="1815" w:type="dxa"/>
            <w:gridSpan w:val="2"/>
            <w:shd w:val="clear" w:color="auto" w:fill="auto"/>
            <w:vAlign w:val="center"/>
          </w:tcPr>
          <w:p w14:paraId="5C273236" w14:textId="77777777" w:rsidR="00131669" w:rsidRPr="00DD3080" w:rsidRDefault="00131669" w:rsidP="00F747EC">
            <w:pPr>
              <w:rPr>
                <w:rFonts w:ascii="Arial" w:hAnsi="Arial" w:cs="Arial"/>
                <w:b/>
                <w:sz w:val="20"/>
                <w:szCs w:val="20"/>
                <w:lang w:val="en-GB"/>
              </w:rPr>
            </w:pPr>
            <w:r w:rsidRPr="00DD3080">
              <w:rPr>
                <w:rFonts w:ascii="Arial" w:hAnsi="Arial" w:cs="Arial"/>
                <w:b/>
                <w:sz w:val="20"/>
                <w:szCs w:val="20"/>
                <w:lang w:val="en-GB"/>
              </w:rPr>
              <w:t>Awarding body</w:t>
            </w:r>
          </w:p>
        </w:tc>
        <w:tc>
          <w:tcPr>
            <w:tcW w:w="5103" w:type="dxa"/>
            <w:gridSpan w:val="6"/>
            <w:shd w:val="clear" w:color="auto" w:fill="auto"/>
            <w:vAlign w:val="center"/>
          </w:tcPr>
          <w:p w14:paraId="5C273237" w14:textId="77777777" w:rsidR="00131669" w:rsidRPr="00135E01" w:rsidRDefault="00131669" w:rsidP="00F747EC">
            <w:pPr>
              <w:rPr>
                <w:rFonts w:ascii="Arial" w:hAnsi="Arial" w:cs="Arial"/>
                <w:sz w:val="20"/>
                <w:szCs w:val="20"/>
                <w:lang w:val="en-GB"/>
              </w:rPr>
            </w:pPr>
          </w:p>
        </w:tc>
        <w:tc>
          <w:tcPr>
            <w:tcW w:w="4416" w:type="dxa"/>
            <w:gridSpan w:val="3"/>
            <w:shd w:val="clear" w:color="auto" w:fill="auto"/>
            <w:vAlign w:val="center"/>
          </w:tcPr>
          <w:p w14:paraId="5C273238" w14:textId="77777777" w:rsidR="00131669" w:rsidRPr="00DD3080" w:rsidRDefault="00131669" w:rsidP="00F747EC">
            <w:pPr>
              <w:rPr>
                <w:rFonts w:ascii="Arial" w:hAnsi="Arial" w:cs="Arial"/>
                <w:b/>
                <w:sz w:val="20"/>
                <w:szCs w:val="20"/>
                <w:lang w:val="en-GB"/>
              </w:rPr>
            </w:pPr>
            <w:r w:rsidRPr="00DD3080">
              <w:rPr>
                <w:rFonts w:ascii="Arial" w:hAnsi="Arial" w:cs="Arial"/>
                <w:b/>
                <w:sz w:val="20"/>
                <w:szCs w:val="20"/>
                <w:lang w:val="en-GB"/>
              </w:rPr>
              <w:t xml:space="preserve">Date of award:  </w:t>
            </w:r>
          </w:p>
        </w:tc>
      </w:tr>
      <w:tr w:rsidR="00DD3080" w:rsidRPr="00135E01" w14:paraId="3C0636F6" w14:textId="77777777" w:rsidTr="009B42EF">
        <w:trPr>
          <w:trHeight w:hRule="exact" w:val="123"/>
          <w:jc w:val="center"/>
        </w:trPr>
        <w:tc>
          <w:tcPr>
            <w:tcW w:w="1815" w:type="dxa"/>
            <w:gridSpan w:val="2"/>
            <w:shd w:val="clear" w:color="auto" w:fill="D9D9D9" w:themeFill="background1" w:themeFillShade="D9"/>
            <w:vAlign w:val="center"/>
          </w:tcPr>
          <w:p w14:paraId="1BE91440" w14:textId="77777777" w:rsidR="00DD3080" w:rsidRPr="00135E01" w:rsidRDefault="00DD3080" w:rsidP="00F747EC">
            <w:pPr>
              <w:rPr>
                <w:rFonts w:ascii="Arial" w:hAnsi="Arial" w:cs="Arial"/>
                <w:sz w:val="20"/>
                <w:szCs w:val="20"/>
                <w:lang w:val="en-GB"/>
              </w:rPr>
            </w:pPr>
          </w:p>
        </w:tc>
        <w:tc>
          <w:tcPr>
            <w:tcW w:w="5103" w:type="dxa"/>
            <w:gridSpan w:val="6"/>
            <w:shd w:val="clear" w:color="auto" w:fill="D9D9D9" w:themeFill="background1" w:themeFillShade="D9"/>
            <w:vAlign w:val="center"/>
          </w:tcPr>
          <w:p w14:paraId="57BAACD9" w14:textId="77777777" w:rsidR="00DD3080" w:rsidRPr="00135E01" w:rsidRDefault="00DD3080" w:rsidP="00F747EC">
            <w:pPr>
              <w:rPr>
                <w:rFonts w:ascii="Arial" w:hAnsi="Arial" w:cs="Arial"/>
                <w:sz w:val="20"/>
                <w:szCs w:val="20"/>
                <w:lang w:val="en-GB"/>
              </w:rPr>
            </w:pPr>
          </w:p>
        </w:tc>
        <w:tc>
          <w:tcPr>
            <w:tcW w:w="4416" w:type="dxa"/>
            <w:gridSpan w:val="3"/>
            <w:shd w:val="clear" w:color="auto" w:fill="D9D9D9" w:themeFill="background1" w:themeFillShade="D9"/>
            <w:vAlign w:val="center"/>
          </w:tcPr>
          <w:p w14:paraId="2F85D341" w14:textId="77777777" w:rsidR="00DD3080" w:rsidRPr="00135E01" w:rsidRDefault="00DD3080" w:rsidP="00F747EC">
            <w:pPr>
              <w:rPr>
                <w:rFonts w:ascii="Arial" w:hAnsi="Arial" w:cs="Arial"/>
                <w:sz w:val="20"/>
                <w:szCs w:val="20"/>
                <w:lang w:val="en-GB"/>
              </w:rPr>
            </w:pPr>
          </w:p>
        </w:tc>
      </w:tr>
      <w:tr w:rsidR="00187AB1" w:rsidRPr="00135E01" w14:paraId="5C273240" w14:textId="77777777" w:rsidTr="009B42EF">
        <w:trPr>
          <w:trHeight w:hRule="exact" w:val="280"/>
          <w:jc w:val="center"/>
        </w:trPr>
        <w:tc>
          <w:tcPr>
            <w:tcW w:w="11334" w:type="dxa"/>
            <w:gridSpan w:val="11"/>
            <w:vAlign w:val="center"/>
          </w:tcPr>
          <w:p w14:paraId="5C27323B" w14:textId="0F42A2B6" w:rsidR="00131669" w:rsidRPr="009B42EF" w:rsidRDefault="00187AB1" w:rsidP="00F747EC">
            <w:pPr>
              <w:rPr>
                <w:rFonts w:ascii="Arial" w:hAnsi="Arial" w:cs="Arial"/>
                <w:b/>
                <w:sz w:val="20"/>
                <w:szCs w:val="20"/>
                <w:lang w:val="en-GB"/>
              </w:rPr>
            </w:pPr>
            <w:r w:rsidRPr="00DD3080">
              <w:rPr>
                <w:rFonts w:ascii="Arial" w:hAnsi="Arial" w:cs="Arial"/>
                <w:b/>
                <w:sz w:val="20"/>
                <w:szCs w:val="20"/>
                <w:lang w:val="en-GB"/>
              </w:rPr>
              <w:t>Teaching</w:t>
            </w:r>
            <w:r w:rsidR="00652AD8" w:rsidRPr="00DD3080">
              <w:rPr>
                <w:rFonts w:ascii="Arial" w:hAnsi="Arial" w:cs="Arial"/>
                <w:b/>
                <w:sz w:val="20"/>
                <w:szCs w:val="20"/>
                <w:lang w:val="en-GB"/>
              </w:rPr>
              <w:t>, research</w:t>
            </w:r>
            <w:r w:rsidRPr="00DD3080">
              <w:rPr>
                <w:rFonts w:ascii="Arial" w:hAnsi="Arial" w:cs="Arial"/>
                <w:b/>
                <w:sz w:val="20"/>
                <w:szCs w:val="20"/>
                <w:lang w:val="en-GB"/>
              </w:rPr>
              <w:t xml:space="preserve"> or other relevant professional experience (in brief)</w:t>
            </w:r>
          </w:p>
          <w:p w14:paraId="5C27323C" w14:textId="77777777" w:rsidR="00131669" w:rsidRPr="00135E01" w:rsidRDefault="00131669" w:rsidP="00F747EC">
            <w:pPr>
              <w:rPr>
                <w:rFonts w:ascii="Arial" w:hAnsi="Arial" w:cs="Arial"/>
                <w:sz w:val="20"/>
                <w:szCs w:val="20"/>
                <w:lang w:val="en-GB"/>
              </w:rPr>
            </w:pPr>
          </w:p>
          <w:p w14:paraId="5C27323D" w14:textId="77777777" w:rsidR="00131669" w:rsidRPr="00135E01" w:rsidRDefault="00131669" w:rsidP="00F747EC">
            <w:pPr>
              <w:rPr>
                <w:rFonts w:ascii="Arial" w:hAnsi="Arial" w:cs="Arial"/>
                <w:sz w:val="20"/>
                <w:szCs w:val="20"/>
                <w:lang w:val="en-GB"/>
              </w:rPr>
            </w:pPr>
          </w:p>
          <w:p w14:paraId="5C27323E" w14:textId="77777777" w:rsidR="00131669" w:rsidRPr="00135E01" w:rsidRDefault="00131669" w:rsidP="00F747EC">
            <w:pPr>
              <w:rPr>
                <w:rFonts w:ascii="Arial" w:hAnsi="Arial" w:cs="Arial"/>
                <w:sz w:val="20"/>
                <w:szCs w:val="20"/>
                <w:lang w:val="en-GB"/>
              </w:rPr>
            </w:pPr>
          </w:p>
          <w:p w14:paraId="5C27323F" w14:textId="77777777" w:rsidR="00187AB1" w:rsidRPr="00135E01" w:rsidRDefault="00187AB1" w:rsidP="009126F8">
            <w:pPr>
              <w:rPr>
                <w:rFonts w:ascii="Arial" w:hAnsi="Arial" w:cs="Arial"/>
                <w:sz w:val="20"/>
                <w:szCs w:val="20"/>
                <w:lang w:val="en-GB"/>
              </w:rPr>
            </w:pPr>
          </w:p>
        </w:tc>
      </w:tr>
      <w:tr w:rsidR="004C2875" w:rsidRPr="00135E01" w14:paraId="5C27324C" w14:textId="77777777" w:rsidTr="00F33289">
        <w:trPr>
          <w:trHeight w:hRule="exact" w:val="2057"/>
          <w:jc w:val="center"/>
        </w:trPr>
        <w:tc>
          <w:tcPr>
            <w:tcW w:w="11334" w:type="dxa"/>
            <w:gridSpan w:val="11"/>
            <w:vAlign w:val="center"/>
          </w:tcPr>
          <w:p w14:paraId="5C273244" w14:textId="77777777" w:rsidR="00131669" w:rsidRPr="00135E01" w:rsidRDefault="00131669" w:rsidP="00195009">
            <w:pPr>
              <w:rPr>
                <w:rFonts w:ascii="Arial" w:hAnsi="Arial" w:cs="Arial"/>
                <w:sz w:val="20"/>
                <w:szCs w:val="20"/>
                <w:lang w:val="en-GB"/>
              </w:rPr>
            </w:pPr>
          </w:p>
          <w:p w14:paraId="5C273245" w14:textId="77777777" w:rsidR="00131669" w:rsidRPr="00135E01" w:rsidRDefault="00131669" w:rsidP="00195009">
            <w:pPr>
              <w:rPr>
                <w:rFonts w:ascii="Arial" w:hAnsi="Arial" w:cs="Arial"/>
                <w:sz w:val="20"/>
                <w:szCs w:val="20"/>
                <w:lang w:val="en-GB"/>
              </w:rPr>
            </w:pPr>
          </w:p>
          <w:p w14:paraId="5C273246" w14:textId="77777777" w:rsidR="00131669" w:rsidRPr="00135E01" w:rsidRDefault="00131669" w:rsidP="00195009">
            <w:pPr>
              <w:rPr>
                <w:rFonts w:ascii="Arial" w:hAnsi="Arial" w:cs="Arial"/>
                <w:sz w:val="20"/>
                <w:szCs w:val="20"/>
                <w:lang w:val="en-GB"/>
              </w:rPr>
            </w:pPr>
          </w:p>
          <w:p w14:paraId="5C273247" w14:textId="77777777" w:rsidR="00131669" w:rsidRPr="00135E01" w:rsidRDefault="00131669" w:rsidP="00195009">
            <w:pPr>
              <w:rPr>
                <w:rFonts w:ascii="Arial" w:hAnsi="Arial" w:cs="Arial"/>
                <w:sz w:val="20"/>
                <w:szCs w:val="20"/>
                <w:lang w:val="en-GB"/>
              </w:rPr>
            </w:pPr>
          </w:p>
          <w:p w14:paraId="5C273248" w14:textId="77777777" w:rsidR="00131669" w:rsidRPr="00135E01" w:rsidRDefault="00131669" w:rsidP="00195009">
            <w:pPr>
              <w:rPr>
                <w:rFonts w:ascii="Arial" w:hAnsi="Arial" w:cs="Arial"/>
                <w:sz w:val="20"/>
                <w:szCs w:val="20"/>
                <w:lang w:val="en-GB"/>
              </w:rPr>
            </w:pPr>
          </w:p>
          <w:p w14:paraId="5C273249" w14:textId="77777777" w:rsidR="004C2875" w:rsidRDefault="004C2875" w:rsidP="00195009">
            <w:pPr>
              <w:rPr>
                <w:rFonts w:ascii="Arial" w:hAnsi="Arial" w:cs="Arial"/>
                <w:sz w:val="20"/>
                <w:szCs w:val="20"/>
                <w:lang w:val="en-GB"/>
              </w:rPr>
            </w:pPr>
          </w:p>
          <w:p w14:paraId="4C57D94C" w14:textId="77777777" w:rsidR="009B42EF" w:rsidRDefault="009B42EF" w:rsidP="00195009">
            <w:pPr>
              <w:rPr>
                <w:rFonts w:ascii="Arial" w:hAnsi="Arial" w:cs="Arial"/>
                <w:sz w:val="20"/>
                <w:szCs w:val="20"/>
                <w:lang w:val="en-GB"/>
              </w:rPr>
            </w:pPr>
          </w:p>
          <w:p w14:paraId="61381C56" w14:textId="77777777" w:rsidR="009B42EF" w:rsidRDefault="009B42EF" w:rsidP="00195009">
            <w:pPr>
              <w:rPr>
                <w:rFonts w:ascii="Arial" w:hAnsi="Arial" w:cs="Arial"/>
                <w:sz w:val="20"/>
                <w:szCs w:val="20"/>
                <w:lang w:val="en-GB"/>
              </w:rPr>
            </w:pPr>
          </w:p>
          <w:p w14:paraId="40A40661" w14:textId="77777777" w:rsidR="009B42EF" w:rsidRDefault="009B42EF" w:rsidP="00195009">
            <w:pPr>
              <w:rPr>
                <w:rFonts w:ascii="Arial" w:hAnsi="Arial" w:cs="Arial"/>
                <w:sz w:val="20"/>
                <w:szCs w:val="20"/>
                <w:lang w:val="en-GB"/>
              </w:rPr>
            </w:pPr>
          </w:p>
          <w:p w14:paraId="6F9589BB" w14:textId="77777777" w:rsidR="009B42EF" w:rsidRDefault="009B42EF" w:rsidP="00195009">
            <w:pPr>
              <w:rPr>
                <w:rFonts w:ascii="Arial" w:hAnsi="Arial" w:cs="Arial"/>
                <w:sz w:val="20"/>
                <w:szCs w:val="20"/>
                <w:lang w:val="en-GB"/>
              </w:rPr>
            </w:pPr>
          </w:p>
          <w:p w14:paraId="56D1CA9C" w14:textId="77777777" w:rsidR="009B42EF" w:rsidRDefault="009B42EF" w:rsidP="00195009">
            <w:pPr>
              <w:rPr>
                <w:rFonts w:ascii="Arial" w:hAnsi="Arial" w:cs="Arial"/>
                <w:sz w:val="20"/>
                <w:szCs w:val="20"/>
                <w:lang w:val="en-GB"/>
              </w:rPr>
            </w:pPr>
          </w:p>
          <w:p w14:paraId="4956B04B" w14:textId="77777777" w:rsidR="009B42EF" w:rsidRDefault="009B42EF" w:rsidP="00195009">
            <w:pPr>
              <w:rPr>
                <w:rFonts w:ascii="Arial" w:hAnsi="Arial" w:cs="Arial"/>
                <w:sz w:val="20"/>
                <w:szCs w:val="20"/>
                <w:lang w:val="en-GB"/>
              </w:rPr>
            </w:pPr>
          </w:p>
          <w:p w14:paraId="48C0E410" w14:textId="77777777" w:rsidR="009B42EF" w:rsidRDefault="009B42EF" w:rsidP="00195009">
            <w:pPr>
              <w:rPr>
                <w:rFonts w:ascii="Arial" w:hAnsi="Arial" w:cs="Arial"/>
                <w:sz w:val="20"/>
                <w:szCs w:val="20"/>
                <w:lang w:val="en-GB"/>
              </w:rPr>
            </w:pPr>
          </w:p>
          <w:p w14:paraId="2AFA0DA9" w14:textId="77777777" w:rsidR="009B42EF" w:rsidRDefault="009B42EF" w:rsidP="00195009">
            <w:pPr>
              <w:rPr>
                <w:rFonts w:ascii="Arial" w:hAnsi="Arial" w:cs="Arial"/>
                <w:sz w:val="20"/>
                <w:szCs w:val="20"/>
                <w:lang w:val="en-GB"/>
              </w:rPr>
            </w:pPr>
          </w:p>
          <w:p w14:paraId="55EAC9AF" w14:textId="77777777" w:rsidR="009B42EF" w:rsidRDefault="009B42EF" w:rsidP="00195009">
            <w:pPr>
              <w:rPr>
                <w:rFonts w:ascii="Arial" w:hAnsi="Arial" w:cs="Arial"/>
                <w:sz w:val="20"/>
                <w:szCs w:val="20"/>
                <w:lang w:val="en-GB"/>
              </w:rPr>
            </w:pPr>
          </w:p>
          <w:p w14:paraId="2B482EBE" w14:textId="77777777" w:rsidR="009B42EF" w:rsidRDefault="009B42EF" w:rsidP="00195009">
            <w:pPr>
              <w:rPr>
                <w:rFonts w:ascii="Arial" w:hAnsi="Arial" w:cs="Arial"/>
                <w:sz w:val="20"/>
                <w:szCs w:val="20"/>
                <w:lang w:val="en-GB"/>
              </w:rPr>
            </w:pPr>
          </w:p>
          <w:p w14:paraId="0B3605A5" w14:textId="77777777" w:rsidR="009B42EF" w:rsidRDefault="009B42EF" w:rsidP="00195009">
            <w:pPr>
              <w:rPr>
                <w:rFonts w:ascii="Arial" w:hAnsi="Arial" w:cs="Arial"/>
                <w:sz w:val="20"/>
                <w:szCs w:val="20"/>
                <w:lang w:val="en-GB"/>
              </w:rPr>
            </w:pPr>
          </w:p>
          <w:p w14:paraId="1DB5FD1F" w14:textId="77777777" w:rsidR="009B42EF" w:rsidRDefault="009B42EF" w:rsidP="00195009">
            <w:pPr>
              <w:rPr>
                <w:rFonts w:ascii="Arial" w:hAnsi="Arial" w:cs="Arial"/>
                <w:sz w:val="20"/>
                <w:szCs w:val="20"/>
                <w:lang w:val="en-GB"/>
              </w:rPr>
            </w:pPr>
          </w:p>
          <w:p w14:paraId="69BC59DD" w14:textId="77777777" w:rsidR="009B42EF" w:rsidRDefault="009B42EF" w:rsidP="00195009">
            <w:pPr>
              <w:rPr>
                <w:rFonts w:ascii="Arial" w:hAnsi="Arial" w:cs="Arial"/>
                <w:sz w:val="20"/>
                <w:szCs w:val="20"/>
                <w:lang w:val="en-GB"/>
              </w:rPr>
            </w:pPr>
          </w:p>
          <w:p w14:paraId="79D057B0" w14:textId="77777777" w:rsidR="009B42EF" w:rsidRPr="00135E01" w:rsidRDefault="009B42EF" w:rsidP="00195009">
            <w:pPr>
              <w:rPr>
                <w:rFonts w:ascii="Arial" w:hAnsi="Arial" w:cs="Arial"/>
                <w:sz w:val="20"/>
                <w:szCs w:val="20"/>
                <w:lang w:val="en-GB"/>
              </w:rPr>
            </w:pPr>
          </w:p>
          <w:p w14:paraId="5C27324A" w14:textId="77777777" w:rsidR="004C2875" w:rsidRPr="00135E01" w:rsidRDefault="004C2875" w:rsidP="00195009">
            <w:pPr>
              <w:rPr>
                <w:rFonts w:ascii="Arial" w:hAnsi="Arial" w:cs="Arial"/>
                <w:sz w:val="20"/>
                <w:szCs w:val="20"/>
                <w:lang w:val="en-GB"/>
              </w:rPr>
            </w:pPr>
          </w:p>
          <w:p w14:paraId="5C27324B" w14:textId="77777777" w:rsidR="004C2875" w:rsidRPr="00135E01" w:rsidRDefault="004C2875" w:rsidP="00195009">
            <w:pPr>
              <w:rPr>
                <w:rFonts w:ascii="Arial" w:hAnsi="Arial" w:cs="Arial"/>
                <w:sz w:val="20"/>
                <w:szCs w:val="20"/>
                <w:lang w:val="en-GB"/>
              </w:rPr>
            </w:pPr>
          </w:p>
        </w:tc>
      </w:tr>
      <w:tr w:rsidR="004C2875" w:rsidRPr="00135E01" w14:paraId="5C27324E" w14:textId="77777777" w:rsidTr="00AD759F">
        <w:trPr>
          <w:trHeight w:val="288"/>
          <w:jc w:val="center"/>
        </w:trPr>
        <w:tc>
          <w:tcPr>
            <w:tcW w:w="11334" w:type="dxa"/>
            <w:gridSpan w:val="11"/>
            <w:shd w:val="clear" w:color="auto" w:fill="E6E6E6"/>
            <w:vAlign w:val="center"/>
          </w:tcPr>
          <w:p w14:paraId="5C27324D" w14:textId="574C8060" w:rsidR="004C2875" w:rsidRPr="00135E01" w:rsidRDefault="004C2875" w:rsidP="00F264EB">
            <w:pPr>
              <w:pStyle w:val="Heading2"/>
              <w:rPr>
                <w:rFonts w:ascii="Arial" w:hAnsi="Arial" w:cs="Arial"/>
                <w:sz w:val="20"/>
                <w:lang w:val="en-GB"/>
              </w:rPr>
            </w:pPr>
            <w:r w:rsidRPr="00135E01">
              <w:rPr>
                <w:rFonts w:ascii="Arial" w:hAnsi="Arial" w:cs="Arial"/>
                <w:sz w:val="20"/>
                <w:lang w:val="en-GB"/>
              </w:rPr>
              <w:t>Disclaimer and Signature</w:t>
            </w:r>
          </w:p>
        </w:tc>
      </w:tr>
      <w:tr w:rsidR="004C2875" w:rsidRPr="00135E01" w14:paraId="5C273250" w14:textId="77777777" w:rsidTr="00F33289">
        <w:trPr>
          <w:trHeight w:val="973"/>
          <w:jc w:val="center"/>
        </w:trPr>
        <w:tc>
          <w:tcPr>
            <w:tcW w:w="11334" w:type="dxa"/>
            <w:gridSpan w:val="11"/>
            <w:vAlign w:val="center"/>
          </w:tcPr>
          <w:p w14:paraId="5C27324F" w14:textId="0B0EF152" w:rsidR="004C2875" w:rsidRPr="00DD3080" w:rsidRDefault="004C2875" w:rsidP="00B61461">
            <w:pPr>
              <w:pStyle w:val="Disclaimer"/>
              <w:rPr>
                <w:rFonts w:ascii="Arial" w:hAnsi="Arial" w:cs="Arial"/>
                <w:b/>
                <w:sz w:val="20"/>
                <w:szCs w:val="20"/>
                <w:lang w:val="en-GB"/>
              </w:rPr>
            </w:pPr>
            <w:r w:rsidRPr="00DD3080">
              <w:rPr>
                <w:rFonts w:ascii="Arial" w:hAnsi="Arial" w:cs="Arial"/>
                <w:b/>
                <w:sz w:val="20"/>
                <w:szCs w:val="20"/>
                <w:lang w:val="en-GB"/>
              </w:rPr>
              <w:t xml:space="preserve">I certify that my answers are true and complete to the best of my knowledge. </w:t>
            </w:r>
            <w:r w:rsidR="00AD759F" w:rsidRPr="00DD3080">
              <w:rPr>
                <w:rFonts w:ascii="Arial" w:hAnsi="Arial" w:cs="Arial"/>
                <w:b/>
                <w:sz w:val="20"/>
                <w:szCs w:val="20"/>
                <w:lang w:val="en-GB"/>
              </w:rPr>
              <w:t xml:space="preserve"> I have attached a full CV for consideration.</w:t>
            </w:r>
          </w:p>
        </w:tc>
      </w:tr>
      <w:tr w:rsidR="004C2875" w:rsidRPr="00135E01" w14:paraId="5C273255" w14:textId="77777777" w:rsidTr="00AD759F">
        <w:trPr>
          <w:trHeight w:val="808"/>
          <w:jc w:val="center"/>
        </w:trPr>
        <w:tc>
          <w:tcPr>
            <w:tcW w:w="844" w:type="dxa"/>
            <w:vAlign w:val="center"/>
          </w:tcPr>
          <w:p w14:paraId="5C273251" w14:textId="77777777" w:rsidR="004C2875" w:rsidRPr="00135E01" w:rsidRDefault="004C2875" w:rsidP="0019779B">
            <w:pPr>
              <w:rPr>
                <w:rFonts w:ascii="Arial" w:hAnsi="Arial" w:cs="Arial"/>
                <w:sz w:val="20"/>
                <w:szCs w:val="20"/>
                <w:lang w:val="en-GB"/>
              </w:rPr>
            </w:pPr>
            <w:r w:rsidRPr="00135E01">
              <w:rPr>
                <w:rFonts w:ascii="Arial" w:hAnsi="Arial" w:cs="Arial"/>
                <w:sz w:val="20"/>
                <w:szCs w:val="20"/>
                <w:lang w:val="en-GB"/>
              </w:rPr>
              <w:t>Signed</w:t>
            </w:r>
          </w:p>
        </w:tc>
        <w:tc>
          <w:tcPr>
            <w:tcW w:w="5786" w:type="dxa"/>
            <w:gridSpan w:val="5"/>
            <w:vAlign w:val="center"/>
          </w:tcPr>
          <w:p w14:paraId="5C273252" w14:textId="77777777" w:rsidR="004C2875" w:rsidRPr="00135E01" w:rsidRDefault="004C2875" w:rsidP="0019779B">
            <w:pPr>
              <w:rPr>
                <w:rFonts w:ascii="Arial" w:hAnsi="Arial" w:cs="Arial"/>
                <w:sz w:val="20"/>
                <w:szCs w:val="20"/>
                <w:lang w:val="en-GB"/>
              </w:rPr>
            </w:pPr>
          </w:p>
        </w:tc>
        <w:tc>
          <w:tcPr>
            <w:tcW w:w="677" w:type="dxa"/>
            <w:gridSpan w:val="3"/>
            <w:vAlign w:val="center"/>
          </w:tcPr>
          <w:p w14:paraId="5C273253" w14:textId="77777777" w:rsidR="004C2875" w:rsidRPr="00135E01" w:rsidRDefault="004C2875" w:rsidP="0019779B">
            <w:pPr>
              <w:rPr>
                <w:rFonts w:ascii="Arial" w:hAnsi="Arial" w:cs="Arial"/>
                <w:sz w:val="20"/>
                <w:szCs w:val="20"/>
                <w:lang w:val="en-GB"/>
              </w:rPr>
            </w:pPr>
            <w:r w:rsidRPr="00135E01">
              <w:rPr>
                <w:rFonts w:ascii="Arial" w:hAnsi="Arial" w:cs="Arial"/>
                <w:sz w:val="20"/>
                <w:szCs w:val="20"/>
                <w:lang w:val="en-GB"/>
              </w:rPr>
              <w:t>Date</w:t>
            </w:r>
          </w:p>
        </w:tc>
        <w:tc>
          <w:tcPr>
            <w:tcW w:w="4027" w:type="dxa"/>
            <w:gridSpan w:val="2"/>
            <w:vAlign w:val="center"/>
          </w:tcPr>
          <w:p w14:paraId="5C273254" w14:textId="77777777" w:rsidR="004C2875" w:rsidRPr="00135E01" w:rsidRDefault="004C2875" w:rsidP="0019779B">
            <w:pPr>
              <w:rPr>
                <w:rFonts w:ascii="Arial" w:hAnsi="Arial" w:cs="Arial"/>
                <w:sz w:val="20"/>
                <w:szCs w:val="20"/>
                <w:lang w:val="en-GB"/>
              </w:rPr>
            </w:pPr>
          </w:p>
        </w:tc>
      </w:tr>
    </w:tbl>
    <w:p w14:paraId="5C273256" w14:textId="77777777" w:rsidR="005F6E87" w:rsidRDefault="005F6E87" w:rsidP="000971F4">
      <w:pPr>
        <w:rPr>
          <w:lang w:val="en-GB"/>
        </w:rPr>
      </w:pPr>
    </w:p>
    <w:p w14:paraId="1694A127" w14:textId="77777777" w:rsidR="00592767" w:rsidRDefault="00592767" w:rsidP="000971F4">
      <w:pPr>
        <w:rPr>
          <w:lang w:val="en-GB"/>
        </w:rPr>
      </w:pPr>
    </w:p>
    <w:p w14:paraId="5EF725DD" w14:textId="77777777" w:rsidR="00592767" w:rsidRDefault="00592767" w:rsidP="000971F4">
      <w:pPr>
        <w:rPr>
          <w:lang w:val="en-GB"/>
        </w:rPr>
      </w:pPr>
    </w:p>
    <w:p w14:paraId="437A208A" w14:textId="4ACE2B4B" w:rsidR="00592767" w:rsidRPr="009D41C7" w:rsidRDefault="00F33289" w:rsidP="000971F4">
      <w:pPr>
        <w:rPr>
          <w:rFonts w:ascii="Arial" w:hAnsi="Arial" w:cs="Arial"/>
          <w:sz w:val="28"/>
          <w:szCs w:val="28"/>
          <w:lang w:val="en-GB"/>
        </w:rPr>
      </w:pPr>
      <w:r w:rsidRPr="009D41C7">
        <w:rPr>
          <w:rFonts w:ascii="Arial" w:hAnsi="Arial" w:cs="Arial"/>
          <w:sz w:val="28"/>
          <w:szCs w:val="28"/>
          <w:lang w:val="en-GB"/>
        </w:rPr>
        <w:t>PLEASE ENSURE FORM IS COMPLETED FULLY AND CV IS ATTACHED.  APPLICATIONS RECEIVED WITHOUT A CV WILL NOT BE PROCESSED.</w:t>
      </w:r>
    </w:p>
    <w:p w14:paraId="036EB6B3" w14:textId="77777777" w:rsidR="00F33289" w:rsidRPr="00F33289" w:rsidRDefault="00F33289" w:rsidP="000971F4">
      <w:pPr>
        <w:rPr>
          <w:sz w:val="28"/>
          <w:lang w:val="en-GB"/>
        </w:rPr>
      </w:pPr>
    </w:p>
    <w:p w14:paraId="11037F82" w14:textId="3ACC07D5" w:rsidR="00F33289" w:rsidRPr="00F33289" w:rsidRDefault="00F33289" w:rsidP="00F33289">
      <w:pPr>
        <w:jc w:val="center"/>
        <w:rPr>
          <w:sz w:val="28"/>
          <w:lang w:val="en-GB"/>
        </w:rPr>
      </w:pPr>
      <w:r w:rsidRPr="009D41C7">
        <w:rPr>
          <w:rFonts w:ascii="Arial" w:hAnsi="Arial" w:cs="Arial"/>
          <w:sz w:val="28"/>
          <w:lang w:val="en-GB"/>
        </w:rPr>
        <w:t xml:space="preserve">PLEASE RETURN DOCUMENTS TO </w:t>
      </w:r>
      <w:hyperlink r:id="rId11" w:history="1">
        <w:r w:rsidR="00A235D4" w:rsidRPr="00DC60D5">
          <w:rPr>
            <w:rStyle w:val="Hyperlink"/>
            <w:sz w:val="28"/>
            <w:lang w:val="en-GB"/>
          </w:rPr>
          <w:t>matthew.mcafee@qub.ac.uk</w:t>
        </w:r>
      </w:hyperlink>
    </w:p>
    <w:p w14:paraId="3F3F1564" w14:textId="77777777" w:rsidR="00592767" w:rsidRPr="00F33289" w:rsidRDefault="00592767" w:rsidP="000971F4">
      <w:pPr>
        <w:rPr>
          <w:sz w:val="28"/>
          <w:lang w:val="en-GB"/>
        </w:rPr>
      </w:pPr>
    </w:p>
    <w:p w14:paraId="72246D33" w14:textId="2CE5B573" w:rsidR="00592767" w:rsidRPr="00592767" w:rsidRDefault="00592767" w:rsidP="00592767">
      <w:pPr>
        <w:jc w:val="right"/>
        <w:rPr>
          <w:i/>
          <w:lang w:val="en-GB"/>
        </w:rPr>
      </w:pPr>
    </w:p>
    <w:sectPr w:rsidR="00592767" w:rsidRPr="00592767" w:rsidSect="00605448">
      <w:pgSz w:w="12240" w:h="15840"/>
      <w:pgMar w:top="1077"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884636906">
    <w:abstractNumId w:val="9"/>
  </w:num>
  <w:num w:numId="2" w16cid:durableId="852381869">
    <w:abstractNumId w:val="7"/>
  </w:num>
  <w:num w:numId="3" w16cid:durableId="2036074424">
    <w:abstractNumId w:val="6"/>
  </w:num>
  <w:num w:numId="4" w16cid:durableId="1725055402">
    <w:abstractNumId w:val="5"/>
  </w:num>
  <w:num w:numId="5" w16cid:durableId="1139103935">
    <w:abstractNumId w:val="4"/>
  </w:num>
  <w:num w:numId="6" w16cid:durableId="2040468670">
    <w:abstractNumId w:val="8"/>
  </w:num>
  <w:num w:numId="7" w16cid:durableId="713232868">
    <w:abstractNumId w:val="3"/>
  </w:num>
  <w:num w:numId="8" w16cid:durableId="1944993592">
    <w:abstractNumId w:val="2"/>
  </w:num>
  <w:num w:numId="9" w16cid:durableId="1137378488">
    <w:abstractNumId w:val="1"/>
  </w:num>
  <w:num w:numId="10" w16cid:durableId="145595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187"/>
    <w:rsid w:val="000071F7"/>
    <w:rsid w:val="000134FA"/>
    <w:rsid w:val="00022469"/>
    <w:rsid w:val="0002798A"/>
    <w:rsid w:val="00063EEE"/>
    <w:rsid w:val="00083002"/>
    <w:rsid w:val="00087B85"/>
    <w:rsid w:val="000922EF"/>
    <w:rsid w:val="000971F4"/>
    <w:rsid w:val="000A01F1"/>
    <w:rsid w:val="000C1163"/>
    <w:rsid w:val="000D2539"/>
    <w:rsid w:val="000F2DF4"/>
    <w:rsid w:val="000F6783"/>
    <w:rsid w:val="00101CD9"/>
    <w:rsid w:val="001059A0"/>
    <w:rsid w:val="00120C95"/>
    <w:rsid w:val="00131669"/>
    <w:rsid w:val="00135E01"/>
    <w:rsid w:val="0014663E"/>
    <w:rsid w:val="00180664"/>
    <w:rsid w:val="00185BA5"/>
    <w:rsid w:val="00187AB1"/>
    <w:rsid w:val="00195009"/>
    <w:rsid w:val="0019779B"/>
    <w:rsid w:val="001A697F"/>
    <w:rsid w:val="002157FB"/>
    <w:rsid w:val="00250014"/>
    <w:rsid w:val="00254D4B"/>
    <w:rsid w:val="00270D9C"/>
    <w:rsid w:val="00275BB5"/>
    <w:rsid w:val="00286F6A"/>
    <w:rsid w:val="00291C8C"/>
    <w:rsid w:val="002A1ECE"/>
    <w:rsid w:val="002A2510"/>
    <w:rsid w:val="002A733C"/>
    <w:rsid w:val="002B4D1D"/>
    <w:rsid w:val="002C10B1"/>
    <w:rsid w:val="002D222A"/>
    <w:rsid w:val="002D486E"/>
    <w:rsid w:val="003076FD"/>
    <w:rsid w:val="00312A15"/>
    <w:rsid w:val="00317005"/>
    <w:rsid w:val="00335259"/>
    <w:rsid w:val="003714C2"/>
    <w:rsid w:val="003929F1"/>
    <w:rsid w:val="003A1300"/>
    <w:rsid w:val="003A1B63"/>
    <w:rsid w:val="003A41A1"/>
    <w:rsid w:val="003B2075"/>
    <w:rsid w:val="003B2326"/>
    <w:rsid w:val="003D3075"/>
    <w:rsid w:val="003F1D46"/>
    <w:rsid w:val="00417005"/>
    <w:rsid w:val="0043350B"/>
    <w:rsid w:val="00437ED0"/>
    <w:rsid w:val="00440CD8"/>
    <w:rsid w:val="00443837"/>
    <w:rsid w:val="00450F66"/>
    <w:rsid w:val="00461739"/>
    <w:rsid w:val="00467865"/>
    <w:rsid w:val="0048685F"/>
    <w:rsid w:val="004A1437"/>
    <w:rsid w:val="004A4198"/>
    <w:rsid w:val="004A54EA"/>
    <w:rsid w:val="004B0578"/>
    <w:rsid w:val="004C2875"/>
    <w:rsid w:val="004C2FEE"/>
    <w:rsid w:val="004E34C6"/>
    <w:rsid w:val="004F62AD"/>
    <w:rsid w:val="004F66BE"/>
    <w:rsid w:val="00501AE8"/>
    <w:rsid w:val="00504B65"/>
    <w:rsid w:val="005114CE"/>
    <w:rsid w:val="0052122B"/>
    <w:rsid w:val="00542885"/>
    <w:rsid w:val="00553CE7"/>
    <w:rsid w:val="005557F6"/>
    <w:rsid w:val="00563778"/>
    <w:rsid w:val="00592767"/>
    <w:rsid w:val="005B069A"/>
    <w:rsid w:val="005B4AE2"/>
    <w:rsid w:val="005C3D49"/>
    <w:rsid w:val="005C45ED"/>
    <w:rsid w:val="005E63CC"/>
    <w:rsid w:val="005F2C84"/>
    <w:rsid w:val="005F6E87"/>
    <w:rsid w:val="00605448"/>
    <w:rsid w:val="00613129"/>
    <w:rsid w:val="00617C65"/>
    <w:rsid w:val="00625F77"/>
    <w:rsid w:val="00652AD8"/>
    <w:rsid w:val="00654D75"/>
    <w:rsid w:val="00682C69"/>
    <w:rsid w:val="00685557"/>
    <w:rsid w:val="00696FF1"/>
    <w:rsid w:val="006B4A1D"/>
    <w:rsid w:val="006D2635"/>
    <w:rsid w:val="006D779C"/>
    <w:rsid w:val="006E4F63"/>
    <w:rsid w:val="006E729E"/>
    <w:rsid w:val="006F11FF"/>
    <w:rsid w:val="0070200A"/>
    <w:rsid w:val="007229D0"/>
    <w:rsid w:val="00760225"/>
    <w:rsid w:val="007602AC"/>
    <w:rsid w:val="00774B67"/>
    <w:rsid w:val="00793AC6"/>
    <w:rsid w:val="007A71DE"/>
    <w:rsid w:val="007B199B"/>
    <w:rsid w:val="007B6119"/>
    <w:rsid w:val="007C1DA0"/>
    <w:rsid w:val="007D0D24"/>
    <w:rsid w:val="007E2A15"/>
    <w:rsid w:val="007E323E"/>
    <w:rsid w:val="007E56C4"/>
    <w:rsid w:val="00802187"/>
    <w:rsid w:val="008107D6"/>
    <w:rsid w:val="00824763"/>
    <w:rsid w:val="00841645"/>
    <w:rsid w:val="00852EC6"/>
    <w:rsid w:val="00865735"/>
    <w:rsid w:val="008860B9"/>
    <w:rsid w:val="0088782D"/>
    <w:rsid w:val="008A0543"/>
    <w:rsid w:val="008B08EF"/>
    <w:rsid w:val="008B24BB"/>
    <w:rsid w:val="008B57DD"/>
    <w:rsid w:val="008B7081"/>
    <w:rsid w:val="008C4872"/>
    <w:rsid w:val="008D107C"/>
    <w:rsid w:val="008D40FF"/>
    <w:rsid w:val="00902964"/>
    <w:rsid w:val="009126F8"/>
    <w:rsid w:val="009241AB"/>
    <w:rsid w:val="0094790F"/>
    <w:rsid w:val="00956945"/>
    <w:rsid w:val="00966B90"/>
    <w:rsid w:val="009737B7"/>
    <w:rsid w:val="009802C4"/>
    <w:rsid w:val="00983E9C"/>
    <w:rsid w:val="009973A4"/>
    <w:rsid w:val="009976D9"/>
    <w:rsid w:val="00997A3E"/>
    <w:rsid w:val="009A4EA3"/>
    <w:rsid w:val="009A55DC"/>
    <w:rsid w:val="009B42EF"/>
    <w:rsid w:val="009C220D"/>
    <w:rsid w:val="009D41C7"/>
    <w:rsid w:val="009D6AEA"/>
    <w:rsid w:val="009F5504"/>
    <w:rsid w:val="00A128CA"/>
    <w:rsid w:val="00A211B2"/>
    <w:rsid w:val="00A235D4"/>
    <w:rsid w:val="00A2727E"/>
    <w:rsid w:val="00A35524"/>
    <w:rsid w:val="00A55200"/>
    <w:rsid w:val="00A74F99"/>
    <w:rsid w:val="00A75379"/>
    <w:rsid w:val="00A82BA3"/>
    <w:rsid w:val="00A94ACC"/>
    <w:rsid w:val="00AA59D8"/>
    <w:rsid w:val="00AD759F"/>
    <w:rsid w:val="00AE2E17"/>
    <w:rsid w:val="00AE6FA4"/>
    <w:rsid w:val="00B01FA4"/>
    <w:rsid w:val="00B03907"/>
    <w:rsid w:val="00B11811"/>
    <w:rsid w:val="00B24BB6"/>
    <w:rsid w:val="00B311E1"/>
    <w:rsid w:val="00B44605"/>
    <w:rsid w:val="00B4735C"/>
    <w:rsid w:val="00B61461"/>
    <w:rsid w:val="00B90EC2"/>
    <w:rsid w:val="00BA268F"/>
    <w:rsid w:val="00C079CA"/>
    <w:rsid w:val="00C31B14"/>
    <w:rsid w:val="00C405F9"/>
    <w:rsid w:val="00C4543E"/>
    <w:rsid w:val="00C530C1"/>
    <w:rsid w:val="00C5330F"/>
    <w:rsid w:val="00C64734"/>
    <w:rsid w:val="00C67741"/>
    <w:rsid w:val="00C74647"/>
    <w:rsid w:val="00C76039"/>
    <w:rsid w:val="00C76480"/>
    <w:rsid w:val="00C80AD2"/>
    <w:rsid w:val="00C90A29"/>
    <w:rsid w:val="00C92FD6"/>
    <w:rsid w:val="00CA28E6"/>
    <w:rsid w:val="00CB6707"/>
    <w:rsid w:val="00CD247C"/>
    <w:rsid w:val="00D03A13"/>
    <w:rsid w:val="00D14E73"/>
    <w:rsid w:val="00D6155E"/>
    <w:rsid w:val="00D667D3"/>
    <w:rsid w:val="00D90A75"/>
    <w:rsid w:val="00DA4B5C"/>
    <w:rsid w:val="00DC47A2"/>
    <w:rsid w:val="00DD3080"/>
    <w:rsid w:val="00DE1551"/>
    <w:rsid w:val="00DE7FB7"/>
    <w:rsid w:val="00E20DDA"/>
    <w:rsid w:val="00E32A8B"/>
    <w:rsid w:val="00E36054"/>
    <w:rsid w:val="00E37E7B"/>
    <w:rsid w:val="00E46E04"/>
    <w:rsid w:val="00E537CE"/>
    <w:rsid w:val="00E56F10"/>
    <w:rsid w:val="00E87396"/>
    <w:rsid w:val="00EB478A"/>
    <w:rsid w:val="00EC42A3"/>
    <w:rsid w:val="00ED43E2"/>
    <w:rsid w:val="00F02A61"/>
    <w:rsid w:val="00F264EB"/>
    <w:rsid w:val="00F33289"/>
    <w:rsid w:val="00F41697"/>
    <w:rsid w:val="00F63F73"/>
    <w:rsid w:val="00F747EC"/>
    <w:rsid w:val="00F83033"/>
    <w:rsid w:val="00F87265"/>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731F6"/>
  <w15:docId w15:val="{D9A075FE-5ABB-4EB1-9ABC-68F81A9A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Strong">
    <w:name w:val="Strong"/>
    <w:basedOn w:val="DefaultParagraphFont"/>
    <w:uiPriority w:val="22"/>
    <w:qFormat/>
    <w:rsid w:val="00131669"/>
    <w:rPr>
      <w:b/>
      <w:bCs/>
    </w:rPr>
  </w:style>
  <w:style w:type="paragraph" w:styleId="NormalWeb">
    <w:name w:val="Normal (Web)"/>
    <w:basedOn w:val="Normal"/>
    <w:uiPriority w:val="99"/>
    <w:semiHidden/>
    <w:unhideWhenUsed/>
    <w:rsid w:val="00131669"/>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131669"/>
  </w:style>
  <w:style w:type="character" w:styleId="Hyperlink">
    <w:name w:val="Hyperlink"/>
    <w:basedOn w:val="DefaultParagraphFont"/>
    <w:uiPriority w:val="99"/>
    <w:unhideWhenUsed/>
    <w:rsid w:val="00131669"/>
    <w:rPr>
      <w:color w:val="0000FF"/>
      <w:u w:val="single"/>
    </w:rPr>
  </w:style>
  <w:style w:type="character" w:styleId="UnresolvedMention">
    <w:name w:val="Unresolved Mention"/>
    <w:basedOn w:val="DefaultParagraphFont"/>
    <w:uiPriority w:val="99"/>
    <w:semiHidden/>
    <w:unhideWhenUsed/>
    <w:rsid w:val="00AA5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49881">
      <w:bodyDiv w:val="1"/>
      <w:marLeft w:val="0"/>
      <w:marRight w:val="0"/>
      <w:marTop w:val="0"/>
      <w:marBottom w:val="0"/>
      <w:divBdr>
        <w:top w:val="none" w:sz="0" w:space="0" w:color="auto"/>
        <w:left w:val="none" w:sz="0" w:space="0" w:color="auto"/>
        <w:bottom w:val="none" w:sz="0" w:space="0" w:color="auto"/>
        <w:right w:val="none" w:sz="0" w:space="0" w:color="auto"/>
      </w:divBdr>
      <w:divsChild>
        <w:div w:id="124868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mcafee@qub.ac.uk" TargetMode="External"/><Relationship Id="rId5" Type="http://schemas.openxmlformats.org/officeDocument/2006/relationships/numbering" Target="numbering.xml"/><Relationship Id="rId10" Type="http://schemas.openxmlformats.org/officeDocument/2006/relationships/hyperlink" Target="mailto:matthew.mcafee@qub.ac.uk"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25634\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7F0AE4F0CBB4994FDD41FF46DFA81" ma:contentTypeVersion="0" ma:contentTypeDescription="Create a new document." ma:contentTypeScope="" ma:versionID="c65e85be4b88e5f48d98faf5277f46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CC816-6E97-4127-8CFC-C1A83C36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BA8919-50CE-47EE-B550-50167F401136}">
  <ds:schemaRefs>
    <ds:schemaRef ds:uri="http://schemas.openxmlformats.org/officeDocument/2006/bibliography"/>
  </ds:schemaRefs>
</ds:datastoreItem>
</file>

<file path=customXml/itemProps3.xml><?xml version="1.0" encoding="utf-8"?>
<ds:datastoreItem xmlns:ds="http://schemas.openxmlformats.org/officeDocument/2006/customXml" ds:itemID="{9713561A-B0CF-40EF-B992-5D346654726A}">
  <ds:schemaRefs>
    <ds:schemaRef ds:uri="http://schemas.microsoft.com/sharepoint/v3/contenttype/forms"/>
  </ds:schemaRefs>
</ds:datastoreItem>
</file>

<file path=customXml/itemProps4.xml><?xml version="1.0" encoding="utf-8"?>
<ds:datastoreItem xmlns:ds="http://schemas.openxmlformats.org/officeDocument/2006/customXml" ds:itemID="{841428E4-2CF7-4B19-A5DB-56D3B5060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McCollum</dc:creator>
  <cp:lastModifiedBy>Leona McClintock</cp:lastModifiedBy>
  <cp:revision>2</cp:revision>
  <cp:lastPrinted>2009-04-28T08:46:00Z</cp:lastPrinted>
  <dcterms:created xsi:type="dcterms:W3CDTF">2022-05-19T12:52:00Z</dcterms:created>
  <dcterms:modified xsi:type="dcterms:W3CDTF">2022-05-19T12:52:00Z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y fmtid="{D5CDD505-2E9C-101B-9397-08002B2CF9AE}" pid="3" name="ContentTypeId">
    <vt:lpwstr>0x0101002F37F0AE4F0CBB4994FDD41FF46DFA81</vt:lpwstr>
  </property>
</Properties>
</file>